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37A6" w:rsidRPr="00AE37A6" w:rsidRDefault="00AE37A6" w:rsidP="00F3210C">
      <w:pPr>
        <w:rPr>
          <w:rFonts w:ascii="Arial" w:hAnsi="Arial" w:cs="Arial"/>
          <w:sz w:val="10"/>
          <w:szCs w:val="24"/>
          <w:lang w:val="en-GB"/>
        </w:rPr>
      </w:pPr>
    </w:p>
    <w:p w:rsidR="00F3210C" w:rsidRPr="009917EA" w:rsidRDefault="00F3210C" w:rsidP="00F3210C">
      <w:pPr>
        <w:rPr>
          <w:rFonts w:ascii="Arial" w:hAnsi="Arial" w:cs="Arial"/>
          <w:b/>
          <w:sz w:val="32"/>
          <w:szCs w:val="24"/>
          <w:lang w:val="en-GB"/>
        </w:rPr>
      </w:pPr>
      <w:r w:rsidRPr="009917EA">
        <w:rPr>
          <w:rFonts w:ascii="Arial" w:hAnsi="Arial" w:cs="Arial"/>
          <w:b/>
          <w:sz w:val="32"/>
          <w:szCs w:val="24"/>
          <w:lang w:val="en-GB"/>
        </w:rPr>
        <w:t>Event Registration</w:t>
      </w:r>
      <w:r>
        <w:rPr>
          <w:rFonts w:ascii="Arial" w:hAnsi="Arial" w:cs="Arial"/>
          <w:b/>
          <w:sz w:val="32"/>
          <w:szCs w:val="24"/>
          <w:lang w:val="en-GB"/>
        </w:rPr>
        <w:t xml:space="preserve"> </w:t>
      </w:r>
      <w:r w:rsidRPr="009917EA">
        <w:rPr>
          <w:rFonts w:ascii="Arial" w:hAnsi="Arial" w:cs="Arial"/>
          <w:b/>
          <w:sz w:val="32"/>
          <w:szCs w:val="24"/>
          <w:lang w:val="en-GB"/>
        </w:rPr>
        <w:t>Form</w:t>
      </w:r>
    </w:p>
    <w:p w:rsidR="000903E2" w:rsidRDefault="000903E2" w:rsidP="009E7C05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81"/>
      </w:tblGrid>
      <w:tr w:rsidR="00F3210C" w:rsidRPr="009917EA" w:rsidTr="00863D39">
        <w:trPr>
          <w:trHeight w:val="850"/>
        </w:trPr>
        <w:tc>
          <w:tcPr>
            <w:tcW w:w="2943" w:type="dxa"/>
            <w:shd w:val="clear" w:color="auto" w:fill="auto"/>
            <w:vAlign w:val="center"/>
          </w:tcPr>
          <w:p w:rsidR="00F3210C" w:rsidRPr="009917EA" w:rsidRDefault="00F3210C" w:rsidP="00863D3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Organisation/G</w:t>
            </w:r>
            <w:r w:rsidRPr="009917EA">
              <w:rPr>
                <w:rFonts w:ascii="Arial" w:hAnsi="Arial" w:cs="Arial"/>
                <w:b/>
                <w:sz w:val="24"/>
                <w:szCs w:val="24"/>
                <w:lang w:val="en-GB"/>
              </w:rPr>
              <w:t>roup</w:t>
            </w:r>
          </w:p>
        </w:tc>
        <w:tc>
          <w:tcPr>
            <w:tcW w:w="6909" w:type="dxa"/>
            <w:shd w:val="clear" w:color="auto" w:fill="auto"/>
          </w:tcPr>
          <w:p w:rsidR="00F3210C" w:rsidRPr="009917EA" w:rsidRDefault="00F3210C" w:rsidP="00863D3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3210C" w:rsidRPr="009917EA" w:rsidTr="00863D39">
        <w:trPr>
          <w:trHeight w:val="850"/>
        </w:trPr>
        <w:tc>
          <w:tcPr>
            <w:tcW w:w="2943" w:type="dxa"/>
            <w:shd w:val="clear" w:color="auto" w:fill="auto"/>
            <w:vAlign w:val="center"/>
          </w:tcPr>
          <w:p w:rsidR="00F3210C" w:rsidRPr="009917EA" w:rsidRDefault="00F3210C" w:rsidP="00863D3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Title of event</w:t>
            </w:r>
          </w:p>
        </w:tc>
        <w:tc>
          <w:tcPr>
            <w:tcW w:w="6909" w:type="dxa"/>
            <w:shd w:val="clear" w:color="auto" w:fill="auto"/>
          </w:tcPr>
          <w:p w:rsidR="00F3210C" w:rsidRPr="009917EA" w:rsidRDefault="00F3210C" w:rsidP="00863D3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3210C" w:rsidRPr="009917EA" w:rsidTr="00863D39">
        <w:trPr>
          <w:trHeight w:val="2268"/>
        </w:trPr>
        <w:tc>
          <w:tcPr>
            <w:tcW w:w="2943" w:type="dxa"/>
            <w:shd w:val="clear" w:color="auto" w:fill="auto"/>
            <w:vAlign w:val="center"/>
          </w:tcPr>
          <w:p w:rsidR="00F3210C" w:rsidRPr="009917EA" w:rsidRDefault="00F3210C" w:rsidP="00863D3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D</w:t>
            </w:r>
            <w:r w:rsidRPr="009917EA">
              <w:rPr>
                <w:rFonts w:ascii="Arial" w:hAnsi="Arial" w:cs="Arial"/>
                <w:b/>
                <w:sz w:val="24"/>
                <w:szCs w:val="24"/>
                <w:lang w:val="en-GB"/>
              </w:rPr>
              <w:t>escription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of event</w:t>
            </w:r>
          </w:p>
        </w:tc>
        <w:tc>
          <w:tcPr>
            <w:tcW w:w="6909" w:type="dxa"/>
            <w:shd w:val="clear" w:color="auto" w:fill="auto"/>
          </w:tcPr>
          <w:p w:rsidR="00F3210C" w:rsidRPr="009917EA" w:rsidRDefault="00F3210C" w:rsidP="00863D3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3210C" w:rsidRPr="009917EA" w:rsidTr="00863D39">
        <w:trPr>
          <w:trHeight w:val="850"/>
        </w:trPr>
        <w:tc>
          <w:tcPr>
            <w:tcW w:w="2943" w:type="dxa"/>
            <w:shd w:val="clear" w:color="auto" w:fill="auto"/>
            <w:vAlign w:val="center"/>
          </w:tcPr>
          <w:p w:rsidR="00F3210C" w:rsidRPr="009917EA" w:rsidRDefault="00F3210C" w:rsidP="00863D3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917EA">
              <w:rPr>
                <w:rFonts w:ascii="Arial" w:hAnsi="Arial" w:cs="Arial"/>
                <w:b/>
                <w:sz w:val="24"/>
                <w:szCs w:val="24"/>
                <w:lang w:val="en-GB"/>
              </w:rPr>
              <w:t>Date and time of event</w:t>
            </w:r>
          </w:p>
        </w:tc>
        <w:tc>
          <w:tcPr>
            <w:tcW w:w="6909" w:type="dxa"/>
            <w:shd w:val="clear" w:color="auto" w:fill="auto"/>
          </w:tcPr>
          <w:p w:rsidR="00F3210C" w:rsidRPr="009917EA" w:rsidRDefault="00F3210C" w:rsidP="00863D3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3210C" w:rsidRPr="009917EA" w:rsidTr="00863D39">
        <w:trPr>
          <w:trHeight w:val="850"/>
        </w:trPr>
        <w:tc>
          <w:tcPr>
            <w:tcW w:w="2943" w:type="dxa"/>
            <w:shd w:val="clear" w:color="auto" w:fill="auto"/>
            <w:vAlign w:val="center"/>
          </w:tcPr>
          <w:p w:rsidR="00F3210C" w:rsidRPr="009917EA" w:rsidRDefault="00F3210C" w:rsidP="00863D39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917EA">
              <w:rPr>
                <w:rFonts w:ascii="Arial" w:hAnsi="Arial" w:cs="Arial"/>
                <w:b/>
                <w:sz w:val="24"/>
                <w:szCs w:val="24"/>
                <w:lang w:val="en-GB"/>
              </w:rPr>
              <w:t>Venue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of event</w:t>
            </w:r>
          </w:p>
        </w:tc>
        <w:tc>
          <w:tcPr>
            <w:tcW w:w="6909" w:type="dxa"/>
            <w:shd w:val="clear" w:color="auto" w:fill="auto"/>
          </w:tcPr>
          <w:p w:rsidR="00F3210C" w:rsidRPr="009917EA" w:rsidRDefault="00F3210C" w:rsidP="00863D3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3210C" w:rsidRPr="009917EA" w:rsidTr="00863D39">
        <w:trPr>
          <w:trHeight w:val="1701"/>
        </w:trPr>
        <w:tc>
          <w:tcPr>
            <w:tcW w:w="2943" w:type="dxa"/>
            <w:shd w:val="clear" w:color="auto" w:fill="auto"/>
            <w:vAlign w:val="center"/>
          </w:tcPr>
          <w:p w:rsidR="00F3210C" w:rsidRPr="009917EA" w:rsidRDefault="00F3210C" w:rsidP="00863D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17EA">
              <w:rPr>
                <w:rFonts w:ascii="Arial" w:hAnsi="Arial" w:cs="Arial"/>
                <w:b/>
                <w:sz w:val="24"/>
                <w:szCs w:val="24"/>
              </w:rPr>
              <w:t xml:space="preserve">Target audience </w:t>
            </w:r>
            <w:r>
              <w:rPr>
                <w:rFonts w:ascii="Arial" w:hAnsi="Arial" w:cs="Arial"/>
                <w:b/>
                <w:sz w:val="24"/>
                <w:szCs w:val="24"/>
              </w:rPr>
              <w:t>of event</w:t>
            </w:r>
          </w:p>
        </w:tc>
        <w:tc>
          <w:tcPr>
            <w:tcW w:w="6909" w:type="dxa"/>
            <w:shd w:val="clear" w:color="auto" w:fill="auto"/>
          </w:tcPr>
          <w:p w:rsidR="00F3210C" w:rsidRPr="009917EA" w:rsidRDefault="00F3210C" w:rsidP="00863D3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3210C" w:rsidRPr="009917EA" w:rsidTr="00863D39">
        <w:trPr>
          <w:trHeight w:val="1701"/>
        </w:trPr>
        <w:tc>
          <w:tcPr>
            <w:tcW w:w="2943" w:type="dxa"/>
            <w:shd w:val="clear" w:color="auto" w:fill="auto"/>
            <w:vAlign w:val="center"/>
          </w:tcPr>
          <w:p w:rsidR="00F3210C" w:rsidRPr="009917EA" w:rsidRDefault="00F3210C" w:rsidP="00863D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aims of event</w:t>
            </w:r>
          </w:p>
        </w:tc>
        <w:tc>
          <w:tcPr>
            <w:tcW w:w="6909" w:type="dxa"/>
            <w:shd w:val="clear" w:color="auto" w:fill="auto"/>
          </w:tcPr>
          <w:p w:rsidR="00F3210C" w:rsidRPr="009917EA" w:rsidRDefault="00F3210C" w:rsidP="00863D3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3210C" w:rsidRPr="009917EA" w:rsidTr="00863D39">
        <w:trPr>
          <w:trHeight w:val="2268"/>
        </w:trPr>
        <w:tc>
          <w:tcPr>
            <w:tcW w:w="2943" w:type="dxa"/>
            <w:shd w:val="clear" w:color="auto" w:fill="auto"/>
            <w:vAlign w:val="center"/>
          </w:tcPr>
          <w:p w:rsidR="00F3210C" w:rsidRPr="009917EA" w:rsidRDefault="00F3210C" w:rsidP="00863D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17EA">
              <w:rPr>
                <w:rFonts w:ascii="Arial" w:hAnsi="Arial" w:cs="Arial"/>
                <w:b/>
                <w:sz w:val="24"/>
                <w:szCs w:val="24"/>
              </w:rPr>
              <w:t>Contact name and details to ask for further information about the event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(please include at least email address, phone number and social media)</w:t>
            </w:r>
          </w:p>
        </w:tc>
        <w:tc>
          <w:tcPr>
            <w:tcW w:w="6909" w:type="dxa"/>
            <w:shd w:val="clear" w:color="auto" w:fill="auto"/>
          </w:tcPr>
          <w:p w:rsidR="00F3210C" w:rsidRPr="009917EA" w:rsidRDefault="00F3210C" w:rsidP="00863D3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6A38D6" w:rsidRDefault="006A38D6" w:rsidP="009E7C05">
      <w:pPr>
        <w:rPr>
          <w:rFonts w:ascii="Arial" w:hAnsi="Arial" w:cs="Arial"/>
          <w:sz w:val="24"/>
          <w:szCs w:val="24"/>
          <w:lang w:val="en-GB"/>
        </w:rPr>
      </w:pPr>
    </w:p>
    <w:p w:rsidR="006A38D6" w:rsidRDefault="006A38D6" w:rsidP="009E7C05">
      <w:pPr>
        <w:rPr>
          <w:rFonts w:ascii="Arial" w:hAnsi="Arial" w:cs="Arial"/>
          <w:sz w:val="24"/>
          <w:szCs w:val="24"/>
          <w:lang w:val="en-GB"/>
        </w:rPr>
      </w:pPr>
    </w:p>
    <w:p w:rsidR="00F3210C" w:rsidRPr="006A38D6" w:rsidRDefault="006A38D6" w:rsidP="006A38D6">
      <w:pPr>
        <w:rPr>
          <w:rFonts w:ascii="Arial" w:hAnsi="Arial" w:cs="Arial"/>
          <w:szCs w:val="24"/>
          <w:lang w:val="en-GB"/>
        </w:rPr>
      </w:pPr>
      <w:bookmarkStart w:id="0" w:name="_GoBack"/>
      <w:r w:rsidRPr="006A38D6">
        <w:rPr>
          <w:rFonts w:ascii="Arial" w:hAnsi="Arial" w:cs="Arial"/>
          <w:szCs w:val="24"/>
          <w:lang w:val="en-GB"/>
        </w:rPr>
        <w:t xml:space="preserve">Once completed, please </w:t>
      </w:r>
      <w:r>
        <w:rPr>
          <w:rFonts w:ascii="Arial" w:hAnsi="Arial" w:cs="Arial"/>
          <w:szCs w:val="24"/>
          <w:lang w:val="en-GB"/>
        </w:rPr>
        <w:t>return t</w:t>
      </w:r>
      <w:r w:rsidRPr="006A38D6">
        <w:rPr>
          <w:rFonts w:ascii="Arial" w:hAnsi="Arial" w:cs="Arial"/>
          <w:szCs w:val="24"/>
          <w:lang w:val="en-GB"/>
        </w:rPr>
        <w:t xml:space="preserve">his form to Adele at </w:t>
      </w:r>
      <w:hyperlink r:id="rId8" w:history="1">
        <w:r w:rsidRPr="006A38D6">
          <w:rPr>
            <w:rStyle w:val="Hyperlink"/>
            <w:rFonts w:ascii="Arial" w:hAnsi="Arial" w:cs="Arial"/>
            <w:szCs w:val="24"/>
            <w:lang w:val="en-GB"/>
          </w:rPr>
          <w:t>adelep@macc.org.uk</w:t>
        </w:r>
      </w:hyperlink>
      <w:r w:rsidRPr="006A38D6">
        <w:rPr>
          <w:rFonts w:ascii="Arial" w:hAnsi="Arial" w:cs="Arial"/>
          <w:szCs w:val="24"/>
          <w:lang w:val="en-GB"/>
        </w:rPr>
        <w:t xml:space="preserve"> </w:t>
      </w:r>
      <w:bookmarkEnd w:id="0"/>
    </w:p>
    <w:sectPr w:rsidR="00F3210C" w:rsidRPr="006A38D6" w:rsidSect="00273F92">
      <w:headerReference w:type="default" r:id="rId9"/>
      <w:footerReference w:type="default" r:id="rId10"/>
      <w:pgSz w:w="11906" w:h="16838"/>
      <w:pgMar w:top="-2410" w:right="1416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84" w:rsidRDefault="00070C84">
      <w:r>
        <w:separator/>
      </w:r>
    </w:p>
  </w:endnote>
  <w:endnote w:type="continuationSeparator" w:id="0">
    <w:p w:rsidR="00070C84" w:rsidRDefault="0007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ecilia-Ligh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16" w:rsidRDefault="00B82D0E">
    <w:pPr>
      <w:pStyle w:val="Footer"/>
      <w:ind w:right="360"/>
      <w:rPr>
        <w:szCs w:val="20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45546A75" wp14:editId="5284EFA8">
              <wp:simplePos x="0" y="0"/>
              <wp:positionH relativeFrom="page">
                <wp:posOffset>6768465</wp:posOffset>
              </wp:positionH>
              <wp:positionV relativeFrom="paragraph">
                <wp:posOffset>635</wp:posOffset>
              </wp:positionV>
              <wp:extent cx="68580" cy="167640"/>
              <wp:effectExtent l="5715" t="635" r="190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C16" w:rsidRDefault="00AE6C1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A38D6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95pt;margin-top:.05pt;width:5.4pt;height:13.2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mY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" stroked="f">
              <v:fill opacity="0"/>
              <v:textbox inset="0,0,0,0">
                <w:txbxContent>
                  <w:p w:rsidR="00AE6C16" w:rsidRDefault="00AE6C1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A38D6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935" distR="114935" simplePos="0" relativeHeight="251657728" behindDoc="1" locked="0" layoutInCell="1" allowOverlap="1" wp14:anchorId="50EAE21D" wp14:editId="5DF14375">
          <wp:simplePos x="0" y="0"/>
          <wp:positionH relativeFrom="column">
            <wp:posOffset>-1548765</wp:posOffset>
          </wp:positionH>
          <wp:positionV relativeFrom="paragraph">
            <wp:posOffset>-221615</wp:posOffset>
          </wp:positionV>
          <wp:extent cx="7557135" cy="84455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844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84" w:rsidRDefault="00070C84">
      <w:r>
        <w:separator/>
      </w:r>
    </w:p>
  </w:footnote>
  <w:footnote w:type="continuationSeparator" w:id="0">
    <w:p w:rsidR="00070C84" w:rsidRDefault="00070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16" w:rsidRDefault="008A1D4F">
    <w:pPr>
      <w:pStyle w:val="Header"/>
      <w:rPr>
        <w:szCs w:val="2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4A451CC8" wp14:editId="586DF8CD">
          <wp:simplePos x="0" y="0"/>
          <wp:positionH relativeFrom="column">
            <wp:posOffset>-701040</wp:posOffset>
          </wp:positionH>
          <wp:positionV relativeFrom="paragraph">
            <wp:posOffset>-354965</wp:posOffset>
          </wp:positionV>
          <wp:extent cx="1749425" cy="1184910"/>
          <wp:effectExtent l="0" t="0" r="3175" b="0"/>
          <wp:wrapNone/>
          <wp:docPr id="6" name="Picture 6" descr="Macc_Strap_COL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c_Strap_COL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935" distR="114935" simplePos="0" relativeHeight="251656704" behindDoc="1" locked="0" layoutInCell="1" allowOverlap="1" wp14:anchorId="195F7139" wp14:editId="7D874A94">
          <wp:simplePos x="0" y="0"/>
          <wp:positionH relativeFrom="column">
            <wp:posOffset>-758190</wp:posOffset>
          </wp:positionH>
          <wp:positionV relativeFrom="paragraph">
            <wp:posOffset>-447040</wp:posOffset>
          </wp:positionV>
          <wp:extent cx="7557135" cy="1358265"/>
          <wp:effectExtent l="0" t="0" r="5715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358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4CD"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3859A52F" wp14:editId="6222CD85">
          <wp:simplePos x="0" y="0"/>
          <wp:positionH relativeFrom="margin">
            <wp:align>center</wp:align>
          </wp:positionH>
          <wp:positionV relativeFrom="margin">
            <wp:posOffset>-1530350</wp:posOffset>
          </wp:positionV>
          <wp:extent cx="2781300" cy="140017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tival Logo 2016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D0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AC3DD2" wp14:editId="49CC7FEC">
              <wp:simplePos x="0" y="0"/>
              <wp:positionH relativeFrom="column">
                <wp:posOffset>-100965</wp:posOffset>
              </wp:positionH>
              <wp:positionV relativeFrom="paragraph">
                <wp:posOffset>-354965</wp:posOffset>
              </wp:positionV>
              <wp:extent cx="1628775" cy="1133475"/>
              <wp:effectExtent l="3810" t="0" r="0" b="254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877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7.95pt;margin-top:-27.95pt;width:128.25pt;height:89.2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" stroked="f" strokecolor="gray">
              <v:stroke joinstyle="round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F12E00"/>
    <w:multiLevelType w:val="hybridMultilevel"/>
    <w:tmpl w:val="DEC6D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C12962"/>
    <w:multiLevelType w:val="hybridMultilevel"/>
    <w:tmpl w:val="89E0B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B1"/>
    <w:rsid w:val="00017FF6"/>
    <w:rsid w:val="00070C84"/>
    <w:rsid w:val="000903E2"/>
    <w:rsid w:val="00092C3E"/>
    <w:rsid w:val="001D4677"/>
    <w:rsid w:val="002667C4"/>
    <w:rsid w:val="00273F92"/>
    <w:rsid w:val="002C25AB"/>
    <w:rsid w:val="002E1128"/>
    <w:rsid w:val="002F6287"/>
    <w:rsid w:val="004E0F37"/>
    <w:rsid w:val="005A4CF6"/>
    <w:rsid w:val="005C4E08"/>
    <w:rsid w:val="006822C1"/>
    <w:rsid w:val="006A38D6"/>
    <w:rsid w:val="006C4A78"/>
    <w:rsid w:val="007E4ED7"/>
    <w:rsid w:val="00817B75"/>
    <w:rsid w:val="00866ACF"/>
    <w:rsid w:val="008901F6"/>
    <w:rsid w:val="008A1D4F"/>
    <w:rsid w:val="008B521F"/>
    <w:rsid w:val="008D06E0"/>
    <w:rsid w:val="00935ED8"/>
    <w:rsid w:val="009D1D8F"/>
    <w:rsid w:val="009E7C05"/>
    <w:rsid w:val="00A06BB9"/>
    <w:rsid w:val="00AA79B1"/>
    <w:rsid w:val="00AB2C5D"/>
    <w:rsid w:val="00AC6C72"/>
    <w:rsid w:val="00AE37A6"/>
    <w:rsid w:val="00AE6C16"/>
    <w:rsid w:val="00B13700"/>
    <w:rsid w:val="00B82D0E"/>
    <w:rsid w:val="00C71CCE"/>
    <w:rsid w:val="00CA407F"/>
    <w:rsid w:val="00CC6045"/>
    <w:rsid w:val="00DA193E"/>
    <w:rsid w:val="00DC04CD"/>
    <w:rsid w:val="00E10998"/>
    <w:rsid w:val="00E50E80"/>
    <w:rsid w:val="00F018B2"/>
    <w:rsid w:val="00F3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ransmissionHighlight">
    <w:name w:val="Transmission Highlight"/>
    <w:basedOn w:val="Normal"/>
    <w:pPr>
      <w:autoSpaceDE w:val="0"/>
    </w:pPr>
    <w:rPr>
      <w:rFonts w:ascii="Caecilia-Light" w:hAnsi="Caecilia-Light" w:cs="Caecilia-Light"/>
      <w:b/>
      <w:color w:val="0000FF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pPr>
      <w:ind w:left="7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qFormat/>
    <w:rsid w:val="00AA79B1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ransmissionHighlight">
    <w:name w:val="Transmission Highlight"/>
    <w:basedOn w:val="Normal"/>
    <w:pPr>
      <w:autoSpaceDE w:val="0"/>
    </w:pPr>
    <w:rPr>
      <w:rFonts w:ascii="Caecilia-Light" w:hAnsi="Caecilia-Light" w:cs="Caecilia-Light"/>
      <w:b/>
      <w:color w:val="0000FF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pPr>
      <w:ind w:left="720"/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qFormat/>
    <w:rsid w:val="00AA79B1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ep@macc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%20and%20publicity\Document%20Templates\Blank%20document\MaccDocument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MaccDocumentHeader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Links>
    <vt:vector size="18" baseType="variant">
      <vt:variant>
        <vt:i4>3932238</vt:i4>
      </vt:variant>
      <vt:variant>
        <vt:i4>6</vt:i4>
      </vt:variant>
      <vt:variant>
        <vt:i4>0</vt:i4>
      </vt:variant>
      <vt:variant>
        <vt:i4>5</vt:i4>
      </vt:variant>
      <vt:variant>
        <vt:lpwstr>mailto:adelep@macc.org.uk</vt:lpwstr>
      </vt:variant>
      <vt:variant>
        <vt:lpwstr/>
      </vt:variant>
      <vt:variant>
        <vt:i4>3932223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http://www.facebook.com/spiritofmanchester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http://bit.ly/1XwrXO8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Adele Postins</cp:lastModifiedBy>
  <cp:revision>4</cp:revision>
  <cp:lastPrinted>2014-04-01T13:38:00Z</cp:lastPrinted>
  <dcterms:created xsi:type="dcterms:W3CDTF">2016-08-04T13:41:00Z</dcterms:created>
  <dcterms:modified xsi:type="dcterms:W3CDTF">2016-08-10T10:58:00Z</dcterms:modified>
</cp:coreProperties>
</file>