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37A6" w:rsidRPr="00AE37A6" w:rsidRDefault="00AE37A6" w:rsidP="00F3210C">
      <w:pPr>
        <w:rPr>
          <w:rFonts w:ascii="Arial" w:hAnsi="Arial" w:cs="Arial"/>
          <w:sz w:val="10"/>
          <w:szCs w:val="24"/>
          <w:lang w:val="en-GB"/>
        </w:rPr>
      </w:pPr>
    </w:p>
    <w:p w:rsidR="00F3210C" w:rsidRPr="009917EA" w:rsidRDefault="00F3210C" w:rsidP="00F3210C">
      <w:pPr>
        <w:rPr>
          <w:rFonts w:ascii="Arial" w:hAnsi="Arial" w:cs="Arial"/>
          <w:b/>
          <w:sz w:val="32"/>
          <w:szCs w:val="24"/>
          <w:lang w:val="en-GB"/>
        </w:rPr>
      </w:pPr>
      <w:r w:rsidRPr="009917EA">
        <w:rPr>
          <w:rFonts w:ascii="Arial" w:hAnsi="Arial" w:cs="Arial"/>
          <w:b/>
          <w:sz w:val="32"/>
          <w:szCs w:val="24"/>
          <w:lang w:val="en-GB"/>
        </w:rPr>
        <w:t>Event Registration</w:t>
      </w:r>
      <w:r>
        <w:rPr>
          <w:rFonts w:ascii="Arial" w:hAnsi="Arial" w:cs="Arial"/>
          <w:b/>
          <w:sz w:val="32"/>
          <w:szCs w:val="24"/>
          <w:lang w:val="en-GB"/>
        </w:rPr>
        <w:t xml:space="preserve"> </w:t>
      </w:r>
      <w:r w:rsidRPr="009917EA">
        <w:rPr>
          <w:rFonts w:ascii="Arial" w:hAnsi="Arial" w:cs="Arial"/>
          <w:b/>
          <w:sz w:val="32"/>
          <w:szCs w:val="24"/>
          <w:lang w:val="en-GB"/>
        </w:rPr>
        <w:t>Form</w:t>
      </w:r>
    </w:p>
    <w:p w:rsidR="000903E2" w:rsidRDefault="000903E2" w:rsidP="009E7C05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428"/>
      </w:tblGrid>
      <w:tr w:rsidR="00F3210C" w:rsidRPr="009917EA" w:rsidTr="00081E87">
        <w:trPr>
          <w:trHeight w:val="850"/>
        </w:trPr>
        <w:tc>
          <w:tcPr>
            <w:tcW w:w="2860" w:type="dxa"/>
            <w:shd w:val="clear" w:color="auto" w:fill="auto"/>
            <w:vAlign w:val="center"/>
          </w:tcPr>
          <w:p w:rsidR="00F3210C" w:rsidRPr="00514391" w:rsidRDefault="00F3210C" w:rsidP="00863D3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4391">
              <w:rPr>
                <w:rFonts w:ascii="Arial" w:hAnsi="Arial" w:cs="Arial"/>
                <w:b/>
                <w:sz w:val="20"/>
                <w:szCs w:val="20"/>
                <w:lang w:val="en-GB"/>
              </w:rPr>
              <w:t>Organisation/Group</w:t>
            </w:r>
          </w:p>
        </w:tc>
        <w:tc>
          <w:tcPr>
            <w:tcW w:w="6428" w:type="dxa"/>
            <w:shd w:val="clear" w:color="auto" w:fill="auto"/>
          </w:tcPr>
          <w:p w:rsidR="00F3210C" w:rsidRPr="009917EA" w:rsidRDefault="00F3210C" w:rsidP="006901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3210C" w:rsidRPr="009917EA" w:rsidTr="00081E87">
        <w:trPr>
          <w:trHeight w:val="850"/>
        </w:trPr>
        <w:tc>
          <w:tcPr>
            <w:tcW w:w="2860" w:type="dxa"/>
            <w:shd w:val="clear" w:color="auto" w:fill="auto"/>
            <w:vAlign w:val="center"/>
          </w:tcPr>
          <w:p w:rsidR="00F3210C" w:rsidRPr="00514391" w:rsidRDefault="00F3210C" w:rsidP="00863D3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4391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 of event</w:t>
            </w:r>
          </w:p>
        </w:tc>
        <w:tc>
          <w:tcPr>
            <w:tcW w:w="6428" w:type="dxa"/>
            <w:shd w:val="clear" w:color="auto" w:fill="auto"/>
          </w:tcPr>
          <w:p w:rsidR="00F3210C" w:rsidRPr="009917EA" w:rsidRDefault="00F3210C" w:rsidP="00455A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3210C" w:rsidRPr="009917EA" w:rsidTr="00081E87">
        <w:trPr>
          <w:trHeight w:val="1480"/>
        </w:trPr>
        <w:tc>
          <w:tcPr>
            <w:tcW w:w="2860" w:type="dxa"/>
            <w:shd w:val="clear" w:color="auto" w:fill="auto"/>
            <w:vAlign w:val="center"/>
          </w:tcPr>
          <w:p w:rsidR="00F3210C" w:rsidRPr="00514391" w:rsidRDefault="00F3210C" w:rsidP="00863D3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4391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Description of event</w:t>
            </w:r>
          </w:p>
        </w:tc>
        <w:tc>
          <w:tcPr>
            <w:tcW w:w="6428" w:type="dxa"/>
            <w:shd w:val="clear" w:color="auto" w:fill="auto"/>
          </w:tcPr>
          <w:p w:rsidR="00F3210C" w:rsidRPr="009917EA" w:rsidRDefault="00F3210C" w:rsidP="00863D3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3210C" w:rsidRPr="009917EA" w:rsidTr="00081E87">
        <w:trPr>
          <w:trHeight w:val="850"/>
        </w:trPr>
        <w:tc>
          <w:tcPr>
            <w:tcW w:w="2860" w:type="dxa"/>
            <w:shd w:val="clear" w:color="auto" w:fill="auto"/>
            <w:vAlign w:val="center"/>
          </w:tcPr>
          <w:p w:rsidR="00235F0B" w:rsidRPr="00514391" w:rsidRDefault="00F3210C" w:rsidP="00235F0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4391"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  <w:r w:rsidR="00005331" w:rsidRPr="00514391">
              <w:rPr>
                <w:rFonts w:ascii="Arial" w:hAnsi="Arial" w:cs="Arial"/>
                <w:b/>
                <w:sz w:val="20"/>
                <w:szCs w:val="20"/>
                <w:lang w:val="en-GB"/>
              </w:rPr>
              <w:t>/s</w:t>
            </w:r>
            <w:r w:rsidR="00235F0B" w:rsidRPr="0051439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F3210C" w:rsidRPr="00514391" w:rsidRDefault="00235F0B" w:rsidP="00235F0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4391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005331" w:rsidRPr="0051439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tart and finish time </w:t>
            </w:r>
            <w:r w:rsidR="00F3210C" w:rsidRPr="00514391">
              <w:rPr>
                <w:rFonts w:ascii="Arial" w:hAnsi="Arial" w:cs="Arial"/>
                <w:b/>
                <w:sz w:val="20"/>
                <w:szCs w:val="20"/>
                <w:lang w:val="en-GB"/>
              </w:rPr>
              <w:t>of event</w:t>
            </w:r>
            <w:r w:rsidR="00005331" w:rsidRPr="00514391">
              <w:rPr>
                <w:rFonts w:ascii="Arial" w:hAnsi="Arial" w:cs="Arial"/>
                <w:b/>
                <w:sz w:val="20"/>
                <w:szCs w:val="20"/>
                <w:lang w:val="en-GB"/>
              </w:rPr>
              <w:t>/s</w:t>
            </w:r>
          </w:p>
        </w:tc>
        <w:tc>
          <w:tcPr>
            <w:tcW w:w="6428" w:type="dxa"/>
            <w:shd w:val="clear" w:color="auto" w:fill="auto"/>
          </w:tcPr>
          <w:p w:rsidR="00F3210C" w:rsidRPr="009917EA" w:rsidRDefault="00F3210C" w:rsidP="00455A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3210C" w:rsidRPr="009917EA" w:rsidTr="00081E87">
        <w:trPr>
          <w:trHeight w:val="850"/>
        </w:trPr>
        <w:tc>
          <w:tcPr>
            <w:tcW w:w="2860" w:type="dxa"/>
            <w:shd w:val="clear" w:color="auto" w:fill="auto"/>
            <w:vAlign w:val="center"/>
          </w:tcPr>
          <w:p w:rsidR="00F3210C" w:rsidRPr="00514391" w:rsidRDefault="00F3210C" w:rsidP="00863D3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14391">
              <w:rPr>
                <w:rFonts w:ascii="Arial" w:hAnsi="Arial" w:cs="Arial"/>
                <w:b/>
                <w:sz w:val="20"/>
                <w:szCs w:val="20"/>
                <w:lang w:val="en-GB"/>
              </w:rPr>
              <w:t>Venue of event</w:t>
            </w:r>
          </w:p>
        </w:tc>
        <w:tc>
          <w:tcPr>
            <w:tcW w:w="6428" w:type="dxa"/>
            <w:shd w:val="clear" w:color="auto" w:fill="auto"/>
          </w:tcPr>
          <w:p w:rsidR="00F3210C" w:rsidRPr="009917EA" w:rsidRDefault="00F3210C" w:rsidP="00081E8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3210C" w:rsidRPr="009917EA" w:rsidTr="00081E87">
        <w:trPr>
          <w:trHeight w:val="1168"/>
        </w:trPr>
        <w:tc>
          <w:tcPr>
            <w:tcW w:w="2860" w:type="dxa"/>
            <w:shd w:val="clear" w:color="auto" w:fill="auto"/>
            <w:vAlign w:val="center"/>
          </w:tcPr>
          <w:p w:rsidR="00F3210C" w:rsidRPr="00514391" w:rsidRDefault="00F3210C" w:rsidP="0086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4391">
              <w:rPr>
                <w:rFonts w:ascii="Arial" w:hAnsi="Arial" w:cs="Arial"/>
                <w:b/>
                <w:sz w:val="20"/>
                <w:szCs w:val="20"/>
              </w:rPr>
              <w:t>Target audience of event</w:t>
            </w:r>
          </w:p>
        </w:tc>
        <w:tc>
          <w:tcPr>
            <w:tcW w:w="6428" w:type="dxa"/>
            <w:shd w:val="clear" w:color="auto" w:fill="auto"/>
          </w:tcPr>
          <w:p w:rsidR="00F3210C" w:rsidRPr="009917EA" w:rsidRDefault="00F3210C" w:rsidP="00863D3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3210C" w:rsidRPr="009917EA" w:rsidTr="00081E87">
        <w:trPr>
          <w:trHeight w:val="1292"/>
        </w:trPr>
        <w:tc>
          <w:tcPr>
            <w:tcW w:w="2860" w:type="dxa"/>
            <w:shd w:val="clear" w:color="auto" w:fill="auto"/>
            <w:vAlign w:val="center"/>
          </w:tcPr>
          <w:p w:rsidR="00F3210C" w:rsidRPr="00514391" w:rsidRDefault="00F3210C" w:rsidP="0086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4391">
              <w:rPr>
                <w:rFonts w:ascii="Arial" w:hAnsi="Arial" w:cs="Arial"/>
                <w:b/>
                <w:sz w:val="20"/>
                <w:szCs w:val="20"/>
              </w:rPr>
              <w:t>Any aims of event</w:t>
            </w:r>
          </w:p>
        </w:tc>
        <w:tc>
          <w:tcPr>
            <w:tcW w:w="6428" w:type="dxa"/>
            <w:shd w:val="clear" w:color="auto" w:fill="auto"/>
          </w:tcPr>
          <w:p w:rsidR="00F3210C" w:rsidRPr="009917EA" w:rsidRDefault="00F3210C" w:rsidP="00DC570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81E87" w:rsidRPr="009917EA" w:rsidTr="00081E87">
        <w:trPr>
          <w:trHeight w:val="1266"/>
        </w:trPr>
        <w:tc>
          <w:tcPr>
            <w:tcW w:w="2860" w:type="dxa"/>
            <w:shd w:val="clear" w:color="auto" w:fill="auto"/>
            <w:vAlign w:val="center"/>
          </w:tcPr>
          <w:p w:rsidR="00081E87" w:rsidRPr="00514391" w:rsidRDefault="00081E87" w:rsidP="0086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4391">
              <w:rPr>
                <w:rFonts w:ascii="Arial" w:hAnsi="Arial" w:cs="Arial"/>
                <w:b/>
                <w:sz w:val="20"/>
                <w:szCs w:val="20"/>
              </w:rPr>
              <w:t>Contact name and details to ask for further information about the event (please include at least email address, phone number and social media)</w:t>
            </w:r>
          </w:p>
        </w:tc>
        <w:tc>
          <w:tcPr>
            <w:tcW w:w="6428" w:type="dxa"/>
            <w:shd w:val="clear" w:color="auto" w:fill="auto"/>
          </w:tcPr>
          <w:p w:rsidR="00081E87" w:rsidRPr="009917EA" w:rsidRDefault="00081E87" w:rsidP="004E30A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81E87" w:rsidRPr="009917EA" w:rsidTr="00081E87">
        <w:trPr>
          <w:trHeight w:val="444"/>
        </w:trPr>
        <w:tc>
          <w:tcPr>
            <w:tcW w:w="2860" w:type="dxa"/>
            <w:shd w:val="clear" w:color="auto" w:fill="auto"/>
            <w:vAlign w:val="center"/>
          </w:tcPr>
          <w:p w:rsidR="00081E87" w:rsidRPr="00514391" w:rsidRDefault="00081E87" w:rsidP="005143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4391">
              <w:rPr>
                <w:rFonts w:ascii="Arial" w:hAnsi="Arial" w:cs="Arial"/>
                <w:b/>
                <w:sz w:val="20"/>
                <w:szCs w:val="20"/>
              </w:rPr>
              <w:t>Fee if necessary</w:t>
            </w:r>
          </w:p>
        </w:tc>
        <w:tc>
          <w:tcPr>
            <w:tcW w:w="6428" w:type="dxa"/>
            <w:shd w:val="clear" w:color="auto" w:fill="auto"/>
          </w:tcPr>
          <w:p w:rsidR="00081E87" w:rsidRPr="009917EA" w:rsidRDefault="00081E87" w:rsidP="00863D3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6A38D6" w:rsidRDefault="006A38D6" w:rsidP="00514391">
      <w:pPr>
        <w:ind w:firstLine="720"/>
        <w:rPr>
          <w:rFonts w:ascii="Arial" w:hAnsi="Arial" w:cs="Arial"/>
          <w:sz w:val="24"/>
          <w:szCs w:val="24"/>
          <w:lang w:val="en-GB"/>
        </w:rPr>
      </w:pPr>
    </w:p>
    <w:p w:rsidR="006A38D6" w:rsidRDefault="006A38D6" w:rsidP="009E7C05">
      <w:pPr>
        <w:rPr>
          <w:rFonts w:ascii="Arial" w:hAnsi="Arial" w:cs="Arial"/>
          <w:sz w:val="24"/>
          <w:szCs w:val="24"/>
          <w:lang w:val="en-GB"/>
        </w:rPr>
      </w:pPr>
    </w:p>
    <w:p w:rsidR="00F3210C" w:rsidRPr="006A38D6" w:rsidRDefault="006A38D6" w:rsidP="006A38D6">
      <w:pPr>
        <w:rPr>
          <w:rFonts w:ascii="Arial" w:hAnsi="Arial" w:cs="Arial"/>
          <w:szCs w:val="24"/>
          <w:lang w:val="en-GB"/>
        </w:rPr>
      </w:pPr>
      <w:r w:rsidRPr="006A38D6">
        <w:rPr>
          <w:rFonts w:ascii="Arial" w:hAnsi="Arial" w:cs="Arial"/>
          <w:szCs w:val="24"/>
          <w:lang w:val="en-GB"/>
        </w:rPr>
        <w:t xml:space="preserve">Once completed, please </w:t>
      </w:r>
      <w:r>
        <w:rPr>
          <w:rFonts w:ascii="Arial" w:hAnsi="Arial" w:cs="Arial"/>
          <w:szCs w:val="24"/>
          <w:lang w:val="en-GB"/>
        </w:rPr>
        <w:t>return t</w:t>
      </w:r>
      <w:r w:rsidRPr="006A38D6">
        <w:rPr>
          <w:rFonts w:ascii="Arial" w:hAnsi="Arial" w:cs="Arial"/>
          <w:szCs w:val="24"/>
          <w:lang w:val="en-GB"/>
        </w:rPr>
        <w:t xml:space="preserve">his form to </w:t>
      </w:r>
      <w:r w:rsidR="00301068">
        <w:rPr>
          <w:rFonts w:ascii="Arial" w:hAnsi="Arial" w:cs="Arial"/>
          <w:szCs w:val="24"/>
          <w:lang w:val="en-GB"/>
        </w:rPr>
        <w:t>Cheryl</w:t>
      </w:r>
      <w:r w:rsidRPr="006A38D6">
        <w:rPr>
          <w:rFonts w:ascii="Arial" w:hAnsi="Arial" w:cs="Arial"/>
          <w:szCs w:val="24"/>
          <w:lang w:val="en-GB"/>
        </w:rPr>
        <w:t xml:space="preserve"> at </w:t>
      </w:r>
      <w:hyperlink r:id="rId8" w:history="1">
        <w:r w:rsidR="00301068" w:rsidRPr="00E305DF">
          <w:rPr>
            <w:rStyle w:val="Hyperlink"/>
            <w:rFonts w:ascii="Arial" w:hAnsi="Arial" w:cs="Arial"/>
            <w:szCs w:val="24"/>
            <w:lang w:val="en-GB"/>
          </w:rPr>
          <w:t>cheryl@macc.org.uk</w:t>
        </w:r>
      </w:hyperlink>
      <w:r w:rsidR="00301068">
        <w:rPr>
          <w:rFonts w:ascii="Arial" w:hAnsi="Arial" w:cs="Arial"/>
          <w:szCs w:val="24"/>
          <w:lang w:val="en-GB"/>
        </w:rPr>
        <w:t xml:space="preserve"> </w:t>
      </w:r>
      <w:bookmarkStart w:id="0" w:name="_GoBack"/>
      <w:bookmarkEnd w:id="0"/>
      <w:r w:rsidRPr="006A38D6">
        <w:rPr>
          <w:rFonts w:ascii="Arial" w:hAnsi="Arial" w:cs="Arial"/>
          <w:szCs w:val="24"/>
          <w:lang w:val="en-GB"/>
        </w:rPr>
        <w:t xml:space="preserve"> </w:t>
      </w:r>
      <w:r w:rsidR="00301068">
        <w:rPr>
          <w:rFonts w:ascii="Arial" w:hAnsi="Arial" w:cs="Arial"/>
          <w:szCs w:val="24"/>
          <w:lang w:val="en-GB"/>
        </w:rPr>
        <w:t xml:space="preserve"> </w:t>
      </w:r>
    </w:p>
    <w:sectPr w:rsidR="00F3210C" w:rsidRPr="006A38D6" w:rsidSect="00273F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2410" w:right="1416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5A" w:rsidRDefault="00BF055A">
      <w:r>
        <w:separator/>
      </w:r>
    </w:p>
  </w:endnote>
  <w:endnote w:type="continuationSeparator" w:id="0">
    <w:p w:rsidR="00BF055A" w:rsidRDefault="00BF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ecilia-Light">
    <w:altName w:val="Caecilia Light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0C" w:rsidRDefault="00DC57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16" w:rsidRDefault="00B82D0E">
    <w:pPr>
      <w:pStyle w:val="Footer"/>
      <w:ind w:right="360"/>
      <w:rPr>
        <w:szCs w:val="20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45546A75" wp14:editId="5284EFA8">
              <wp:simplePos x="0" y="0"/>
              <wp:positionH relativeFrom="page">
                <wp:posOffset>6768465</wp:posOffset>
              </wp:positionH>
              <wp:positionV relativeFrom="paragraph">
                <wp:posOffset>635</wp:posOffset>
              </wp:positionV>
              <wp:extent cx="68580" cy="167640"/>
              <wp:effectExtent l="5715" t="635" r="190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C16" w:rsidRDefault="00AE6C1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0106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95pt;margin-top:.05pt;width:5.4pt;height:13.2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mY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" stroked="f">
              <v:fill opacity="0"/>
              <v:textbox inset="0,0,0,0">
                <w:txbxContent>
                  <w:p w:rsidR="00AE6C16" w:rsidRDefault="00AE6C1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0106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935" distR="114935" simplePos="0" relativeHeight="251657728" behindDoc="1" locked="0" layoutInCell="1" allowOverlap="1" wp14:anchorId="50EAE21D" wp14:editId="5DF14375">
          <wp:simplePos x="0" y="0"/>
          <wp:positionH relativeFrom="column">
            <wp:posOffset>-1548765</wp:posOffset>
          </wp:positionH>
          <wp:positionV relativeFrom="paragraph">
            <wp:posOffset>-221615</wp:posOffset>
          </wp:positionV>
          <wp:extent cx="7557135" cy="84455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844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0C" w:rsidRDefault="00DC5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5A" w:rsidRDefault="00BF055A">
      <w:r>
        <w:separator/>
      </w:r>
    </w:p>
  </w:footnote>
  <w:footnote w:type="continuationSeparator" w:id="0">
    <w:p w:rsidR="00BF055A" w:rsidRDefault="00BF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0C" w:rsidRDefault="00DC57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16" w:rsidRDefault="00DC570C" w:rsidP="005A1D8E">
    <w:pPr>
      <w:pStyle w:val="Header"/>
      <w:tabs>
        <w:tab w:val="clear" w:pos="4320"/>
        <w:tab w:val="clear" w:pos="8640"/>
        <w:tab w:val="left" w:pos="3405"/>
      </w:tabs>
      <w:rPr>
        <w:szCs w:val="20"/>
        <w:lang w:val="en-GB"/>
      </w:rPr>
    </w:pPr>
    <w:r>
      <w:rPr>
        <w:noProof/>
        <w:lang w:val="en-GB" w:eastAsia="en-GB"/>
      </w:rPr>
      <w:drawing>
        <wp:anchor distT="0" distB="0" distL="114935" distR="114935" simplePos="0" relativeHeight="251656704" behindDoc="1" locked="0" layoutInCell="1" allowOverlap="1" wp14:anchorId="0EB8621C" wp14:editId="52987CCD">
          <wp:simplePos x="0" y="0"/>
          <wp:positionH relativeFrom="column">
            <wp:posOffset>-948055</wp:posOffset>
          </wp:positionH>
          <wp:positionV relativeFrom="paragraph">
            <wp:posOffset>-450215</wp:posOffset>
          </wp:positionV>
          <wp:extent cx="7743825" cy="1356995"/>
          <wp:effectExtent l="0" t="0" r="9525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356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D8E">
      <w:rPr>
        <w:noProof/>
        <w:lang w:val="en-GB" w:eastAsia="en-GB"/>
      </w:rPr>
      <w:drawing>
        <wp:anchor distT="0" distB="0" distL="114300" distR="114300" simplePos="0" relativeHeight="251661824" behindDoc="0" locked="0" layoutInCell="1" allowOverlap="1" wp14:anchorId="51B5AF44" wp14:editId="4211AE07">
          <wp:simplePos x="0" y="0"/>
          <wp:positionH relativeFrom="margin">
            <wp:posOffset>1509395</wp:posOffset>
          </wp:positionH>
          <wp:positionV relativeFrom="margin">
            <wp:posOffset>-1616075</wp:posOffset>
          </wp:positionV>
          <wp:extent cx="2705100" cy="1578610"/>
          <wp:effectExtent l="0" t="0" r="0" b="2540"/>
          <wp:wrapSquare wrapText="bothSides"/>
          <wp:docPr id="7" name="Picture 7" descr="M:\Spirit of Manchester\2017\Festival\Logo updat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pirit of Manchester\2017\Festival\Logo update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1D8E"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3B4E12B8" wp14:editId="3D30DDF5">
          <wp:simplePos x="0" y="0"/>
          <wp:positionH relativeFrom="column">
            <wp:posOffset>-643890</wp:posOffset>
          </wp:positionH>
          <wp:positionV relativeFrom="paragraph">
            <wp:posOffset>-450215</wp:posOffset>
          </wp:positionV>
          <wp:extent cx="1749425" cy="1184910"/>
          <wp:effectExtent l="0" t="0" r="3175" b="0"/>
          <wp:wrapNone/>
          <wp:docPr id="6" name="Picture 6" descr="Macc_Strap_COL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c_Strap_COL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D8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6BFD3ED" wp14:editId="5831EF5B">
              <wp:simplePos x="0" y="0"/>
              <wp:positionH relativeFrom="column">
                <wp:posOffset>-843915</wp:posOffset>
              </wp:positionH>
              <wp:positionV relativeFrom="paragraph">
                <wp:posOffset>-221615</wp:posOffset>
              </wp:positionV>
              <wp:extent cx="1628775" cy="1133475"/>
              <wp:effectExtent l="0" t="0" r="9525" b="952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877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66.45pt;margin-top:-17.45pt;width:128.25pt;height:89.2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" stroked="f" strokecolor="gray">
              <v:stroke joinstyle="round"/>
            </v:rect>
          </w:pict>
        </mc:Fallback>
      </mc:AlternateContent>
    </w:r>
    <w:r w:rsidR="005A1D8E">
      <w:rPr>
        <w:szCs w:val="20"/>
        <w:lang w:val="en-GB"/>
      </w:rPr>
      <w:tab/>
    </w:r>
  </w:p>
  <w:p w:rsidR="00DC570C" w:rsidRDefault="00DC570C"/>
  <w:p w:rsidR="00DC570C" w:rsidRDefault="00DC57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0C" w:rsidRDefault="00DC57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F12E00"/>
    <w:multiLevelType w:val="hybridMultilevel"/>
    <w:tmpl w:val="DEC6D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C12962"/>
    <w:multiLevelType w:val="hybridMultilevel"/>
    <w:tmpl w:val="89E0B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B1"/>
    <w:rsid w:val="00005331"/>
    <w:rsid w:val="00017FF6"/>
    <w:rsid w:val="00070C84"/>
    <w:rsid w:val="00081E87"/>
    <w:rsid w:val="000903E2"/>
    <w:rsid w:val="00092C3E"/>
    <w:rsid w:val="001D4677"/>
    <w:rsid w:val="001E6B39"/>
    <w:rsid w:val="00235F0B"/>
    <w:rsid w:val="002667C4"/>
    <w:rsid w:val="00273F92"/>
    <w:rsid w:val="002C25AB"/>
    <w:rsid w:val="002E1128"/>
    <w:rsid w:val="002E52CC"/>
    <w:rsid w:val="002F6287"/>
    <w:rsid w:val="00301068"/>
    <w:rsid w:val="00375A21"/>
    <w:rsid w:val="00375A3E"/>
    <w:rsid w:val="00455A11"/>
    <w:rsid w:val="004E0F37"/>
    <w:rsid w:val="00514391"/>
    <w:rsid w:val="005A1D8E"/>
    <w:rsid w:val="005A4CF6"/>
    <w:rsid w:val="005C4E08"/>
    <w:rsid w:val="005D61D3"/>
    <w:rsid w:val="006822C1"/>
    <w:rsid w:val="006901AC"/>
    <w:rsid w:val="006A38D6"/>
    <w:rsid w:val="006C4A78"/>
    <w:rsid w:val="00787FB5"/>
    <w:rsid w:val="007E4ED7"/>
    <w:rsid w:val="00817B75"/>
    <w:rsid w:val="00866ACF"/>
    <w:rsid w:val="008901F6"/>
    <w:rsid w:val="008A1D4F"/>
    <w:rsid w:val="008B521F"/>
    <w:rsid w:val="008D06E0"/>
    <w:rsid w:val="00935ED8"/>
    <w:rsid w:val="009D1D8F"/>
    <w:rsid w:val="009E7C05"/>
    <w:rsid w:val="00A06BB9"/>
    <w:rsid w:val="00AA79B1"/>
    <w:rsid w:val="00AB2C5D"/>
    <w:rsid w:val="00AC6C72"/>
    <w:rsid w:val="00AE37A6"/>
    <w:rsid w:val="00AE6C16"/>
    <w:rsid w:val="00B13700"/>
    <w:rsid w:val="00B75826"/>
    <w:rsid w:val="00B82D0E"/>
    <w:rsid w:val="00BF055A"/>
    <w:rsid w:val="00C71CCE"/>
    <w:rsid w:val="00CA407F"/>
    <w:rsid w:val="00CC6045"/>
    <w:rsid w:val="00DA193E"/>
    <w:rsid w:val="00DC04CD"/>
    <w:rsid w:val="00DC570C"/>
    <w:rsid w:val="00E10998"/>
    <w:rsid w:val="00E50E80"/>
    <w:rsid w:val="00F018B2"/>
    <w:rsid w:val="00F3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ransmissionHighlight">
    <w:name w:val="Transmission Highlight"/>
    <w:basedOn w:val="Normal"/>
    <w:pPr>
      <w:autoSpaceDE w:val="0"/>
    </w:pPr>
    <w:rPr>
      <w:rFonts w:ascii="Caecilia-Light" w:hAnsi="Caecilia-Light" w:cs="Caecilia-Light"/>
      <w:b/>
      <w:color w:val="0000FF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pPr>
      <w:ind w:left="72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qFormat/>
    <w:rsid w:val="00AA79B1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ransmissionHighlight">
    <w:name w:val="Transmission Highlight"/>
    <w:basedOn w:val="Normal"/>
    <w:pPr>
      <w:autoSpaceDE w:val="0"/>
    </w:pPr>
    <w:rPr>
      <w:rFonts w:ascii="Caecilia-Light" w:hAnsi="Caecilia-Light" w:cs="Caecilia-Light"/>
      <w:b/>
      <w:color w:val="0000FF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pPr>
      <w:ind w:left="72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qFormat/>
    <w:rsid w:val="00AA79B1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@macc.org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%20and%20publicity\Document%20Templates\Blank%20document\MaccDocument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MaccDocumentHeader</Template>
  <TotalTime>47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Links>
    <vt:vector size="18" baseType="variant">
      <vt:variant>
        <vt:i4>3932238</vt:i4>
      </vt:variant>
      <vt:variant>
        <vt:i4>6</vt:i4>
      </vt:variant>
      <vt:variant>
        <vt:i4>0</vt:i4>
      </vt:variant>
      <vt:variant>
        <vt:i4>5</vt:i4>
      </vt:variant>
      <vt:variant>
        <vt:lpwstr>mailto:adelep@macc.org.uk</vt:lpwstr>
      </vt:variant>
      <vt:variant>
        <vt:lpwstr/>
      </vt:variant>
      <vt:variant>
        <vt:i4>3932223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http://www.facebook.com/spiritofmanchester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http://bit.ly/1XwrXO8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Cobb</dc:creator>
  <cp:lastModifiedBy>Cheryl McAlister</cp:lastModifiedBy>
  <cp:revision>9</cp:revision>
  <cp:lastPrinted>2017-07-27T11:57:00Z</cp:lastPrinted>
  <dcterms:created xsi:type="dcterms:W3CDTF">2017-07-28T11:56:00Z</dcterms:created>
  <dcterms:modified xsi:type="dcterms:W3CDTF">2017-09-21T08:13:00Z</dcterms:modified>
</cp:coreProperties>
</file>