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00CF" w:rsidRPr="003D26D9" w:rsidRDefault="0088200B" w:rsidP="00CC336D">
      <w:pPr>
        <w:spacing w:before="60"/>
        <w:jc w:val="center"/>
        <w:rPr>
          <w:rFonts w:ascii="Arial" w:hAnsi="Arial" w:cs="Arial"/>
          <w:b/>
          <w:sz w:val="36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AF00A" wp14:editId="64C76F2C">
                <wp:simplePos x="0" y="0"/>
                <wp:positionH relativeFrom="margin">
                  <wp:align>right</wp:align>
                </wp:positionH>
                <wp:positionV relativeFrom="paragraph">
                  <wp:posOffset>2503170</wp:posOffset>
                </wp:positionV>
                <wp:extent cx="2735580" cy="4086225"/>
                <wp:effectExtent l="0" t="0" r="2667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000" cy="408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95A" w:rsidRPr="00BB0B19" w:rsidRDefault="003D26D9" w:rsidP="003D26D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Music and </w:t>
                            </w:r>
                            <w:r w:rsidR="00D4695A" w:rsidRPr="00BB0B1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Culture</w:t>
                            </w:r>
                          </w:p>
                          <w:p w:rsidR="00D4695A" w:rsidRPr="004A3783" w:rsidRDefault="00D4695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Film screening</w:t>
                            </w:r>
                          </w:p>
                          <w:p w:rsidR="00D4695A" w:rsidRPr="004A3783" w:rsidRDefault="00D4695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Poetry recital</w:t>
                            </w:r>
                          </w:p>
                          <w:p w:rsidR="00D4695A" w:rsidRPr="004A3783" w:rsidRDefault="00D4695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Live music</w:t>
                            </w:r>
                            <w:r w:rsidR="00BB0B19" w:rsidRPr="004A3783">
                              <w:rPr>
                                <w:rFonts w:ascii="Arial" w:hAnsi="Arial" w:cs="Arial"/>
                              </w:rPr>
                              <w:t xml:space="preserve"> performance</w:t>
                            </w:r>
                          </w:p>
                          <w:p w:rsidR="00CC6466" w:rsidRPr="004A3783" w:rsidRDefault="00CC6466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Choir performance</w:t>
                            </w:r>
                          </w:p>
                          <w:p w:rsidR="00CC6466" w:rsidRPr="004A3783" w:rsidRDefault="00CC6466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Battle of the bands</w:t>
                            </w:r>
                          </w:p>
                          <w:p w:rsidR="00CC6466" w:rsidRPr="004A3783" w:rsidRDefault="00CC6466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Open mic night</w:t>
                            </w:r>
                          </w:p>
                          <w:p w:rsidR="00CC6466" w:rsidRPr="004A3783" w:rsidRDefault="00CC6466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Karaoke</w:t>
                            </w:r>
                          </w:p>
                          <w:p w:rsidR="0088200B" w:rsidRPr="004A3783" w:rsidRDefault="0088200B" w:rsidP="0088200B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Disco</w:t>
                            </w:r>
                          </w:p>
                          <w:p w:rsidR="003A2B4A" w:rsidRPr="004A3783" w:rsidRDefault="003A2B4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Busking session</w:t>
                            </w:r>
                          </w:p>
                          <w:p w:rsidR="00D4695A" w:rsidRPr="004A3783" w:rsidRDefault="00D4695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Drumming workshop</w:t>
                            </w:r>
                          </w:p>
                          <w:p w:rsidR="00BB0B19" w:rsidRPr="004A3783" w:rsidRDefault="00BB0B19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Singing workshop</w:t>
                            </w:r>
                          </w:p>
                          <w:p w:rsidR="00BB0B19" w:rsidRPr="004A3783" w:rsidRDefault="00BB0B19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Acting workshop</w:t>
                            </w:r>
                          </w:p>
                          <w:p w:rsidR="0088200B" w:rsidRPr="004A3783" w:rsidRDefault="00D4695A" w:rsidP="0088200B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Talent competition</w:t>
                            </w:r>
                          </w:p>
                          <w:p w:rsidR="00D4695A" w:rsidRPr="004A3783" w:rsidRDefault="00D4695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Amateur dramatics performance</w:t>
                            </w:r>
                          </w:p>
                          <w:p w:rsidR="00D4695A" w:rsidRPr="004A3783" w:rsidRDefault="00D4695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Children’s storytelling</w:t>
                            </w:r>
                          </w:p>
                          <w:p w:rsidR="006A071C" w:rsidRPr="004A3783" w:rsidRDefault="003A2B4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Interactive</w:t>
                            </w:r>
                            <w:r w:rsidR="00D4695A" w:rsidRPr="004A3783">
                              <w:rPr>
                                <w:rFonts w:ascii="Arial" w:hAnsi="Arial" w:cs="Arial"/>
                              </w:rPr>
                              <w:t xml:space="preserve"> play</w:t>
                            </w:r>
                          </w:p>
                          <w:p w:rsidR="00D4695A" w:rsidRPr="004A3783" w:rsidRDefault="006A071C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Vintage fair</w:t>
                            </w:r>
                          </w:p>
                          <w:p w:rsidR="00D4695A" w:rsidRPr="004A3783" w:rsidRDefault="006A071C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Themed discussion</w:t>
                            </w:r>
                          </w:p>
                          <w:p w:rsidR="00CC6466" w:rsidRPr="004A3783" w:rsidRDefault="00CC6466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Historic tour</w:t>
                            </w:r>
                          </w:p>
                          <w:p w:rsidR="00CC6466" w:rsidRPr="004A3783" w:rsidRDefault="00CC6466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Ghost 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64.2pt;margin-top:197.1pt;width:215.4pt;height:321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" fillcolor="yellow" strokeweight="1.5pt">
                <v:textbox>
                  <w:txbxContent>
                    <w:p w:rsidR="00D4695A" w:rsidRPr="00BB0B19" w:rsidRDefault="003D26D9" w:rsidP="003D26D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Music and </w:t>
                      </w:r>
                      <w:r w:rsidR="00D4695A" w:rsidRPr="00BB0B19">
                        <w:rPr>
                          <w:rFonts w:ascii="Arial" w:hAnsi="Arial" w:cs="Arial"/>
                          <w:b/>
                          <w:sz w:val="28"/>
                        </w:rPr>
                        <w:t>Culture</w:t>
                      </w:r>
                    </w:p>
                    <w:p w:rsidR="00D4695A" w:rsidRPr="004A3783" w:rsidRDefault="00D4695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Film screening</w:t>
                      </w:r>
                    </w:p>
                    <w:p w:rsidR="00D4695A" w:rsidRPr="004A3783" w:rsidRDefault="00D4695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Poetry recital</w:t>
                      </w:r>
                    </w:p>
                    <w:p w:rsidR="00D4695A" w:rsidRPr="004A3783" w:rsidRDefault="00D4695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Live music</w:t>
                      </w:r>
                      <w:r w:rsidR="00BB0B19" w:rsidRPr="004A3783">
                        <w:rPr>
                          <w:rFonts w:ascii="Arial" w:hAnsi="Arial" w:cs="Arial"/>
                        </w:rPr>
                        <w:t xml:space="preserve"> performance</w:t>
                      </w:r>
                    </w:p>
                    <w:p w:rsidR="00CC6466" w:rsidRPr="004A3783" w:rsidRDefault="00CC6466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Choir performance</w:t>
                      </w:r>
                    </w:p>
                    <w:p w:rsidR="00CC6466" w:rsidRPr="004A3783" w:rsidRDefault="00CC6466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Battle of the bands</w:t>
                      </w:r>
                    </w:p>
                    <w:p w:rsidR="00CC6466" w:rsidRPr="004A3783" w:rsidRDefault="00CC6466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Open mic night</w:t>
                      </w:r>
                    </w:p>
                    <w:p w:rsidR="00CC6466" w:rsidRPr="004A3783" w:rsidRDefault="00CC6466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Karaoke</w:t>
                      </w:r>
                    </w:p>
                    <w:p w:rsidR="0088200B" w:rsidRPr="004A3783" w:rsidRDefault="0088200B" w:rsidP="0088200B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Disco</w:t>
                      </w:r>
                    </w:p>
                    <w:p w:rsidR="003A2B4A" w:rsidRPr="004A3783" w:rsidRDefault="003A2B4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Busking session</w:t>
                      </w:r>
                    </w:p>
                    <w:p w:rsidR="00D4695A" w:rsidRPr="004A3783" w:rsidRDefault="00D4695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Drumming workshop</w:t>
                      </w:r>
                    </w:p>
                    <w:p w:rsidR="00BB0B19" w:rsidRPr="004A3783" w:rsidRDefault="00BB0B19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Singing workshop</w:t>
                      </w:r>
                    </w:p>
                    <w:p w:rsidR="00BB0B19" w:rsidRPr="004A3783" w:rsidRDefault="00BB0B19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Acting workshop</w:t>
                      </w:r>
                    </w:p>
                    <w:p w:rsidR="0088200B" w:rsidRPr="004A3783" w:rsidRDefault="00D4695A" w:rsidP="0088200B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Talent competition</w:t>
                      </w:r>
                    </w:p>
                    <w:p w:rsidR="00D4695A" w:rsidRPr="004A3783" w:rsidRDefault="00D4695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Amateur dramatics performance</w:t>
                      </w:r>
                    </w:p>
                    <w:p w:rsidR="00D4695A" w:rsidRPr="004A3783" w:rsidRDefault="00D4695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Children’s storytelling</w:t>
                      </w:r>
                    </w:p>
                    <w:p w:rsidR="006A071C" w:rsidRPr="004A3783" w:rsidRDefault="003A2B4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Interactive</w:t>
                      </w:r>
                      <w:r w:rsidR="00D4695A" w:rsidRPr="004A3783">
                        <w:rPr>
                          <w:rFonts w:ascii="Arial" w:hAnsi="Arial" w:cs="Arial"/>
                        </w:rPr>
                        <w:t xml:space="preserve"> play</w:t>
                      </w:r>
                    </w:p>
                    <w:p w:rsidR="00D4695A" w:rsidRPr="004A3783" w:rsidRDefault="006A071C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Vintage fair</w:t>
                      </w:r>
                    </w:p>
                    <w:p w:rsidR="00D4695A" w:rsidRPr="004A3783" w:rsidRDefault="006A071C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Themed discussion</w:t>
                      </w:r>
                    </w:p>
                    <w:p w:rsidR="00CC6466" w:rsidRPr="004A3783" w:rsidRDefault="00CC6466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Historic tour</w:t>
                      </w:r>
                    </w:p>
                    <w:p w:rsidR="00CC6466" w:rsidRPr="004A3783" w:rsidRDefault="00CC6466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Ghost walk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6D9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CB4854" wp14:editId="53A283E6">
                <wp:simplePos x="0" y="0"/>
                <wp:positionH relativeFrom="margin">
                  <wp:align>right</wp:align>
                </wp:positionH>
                <wp:positionV relativeFrom="paragraph">
                  <wp:posOffset>6651625</wp:posOffset>
                </wp:positionV>
                <wp:extent cx="2736000" cy="1885950"/>
                <wp:effectExtent l="0" t="0" r="266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000" cy="1885950"/>
                        </a:xfrm>
                        <a:prstGeom prst="rect">
                          <a:avLst/>
                        </a:prstGeom>
                        <a:solidFill>
                          <a:srgbClr val="FF9B9B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71C" w:rsidRPr="00BB0B19" w:rsidRDefault="00CC6466" w:rsidP="003D26D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B0B1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Fun and </w:t>
                            </w:r>
                            <w:r w:rsidR="006A071C" w:rsidRPr="00BB0B1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Games</w:t>
                            </w:r>
                          </w:p>
                          <w:p w:rsidR="006A071C" w:rsidRPr="004A3783" w:rsidRDefault="006A071C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Family fun day</w:t>
                            </w:r>
                          </w:p>
                          <w:p w:rsidR="00CC6466" w:rsidRPr="004A3783" w:rsidRDefault="00CC6466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Street party</w:t>
                            </w:r>
                          </w:p>
                          <w:p w:rsidR="00CC6466" w:rsidRPr="004A3783" w:rsidRDefault="00CC6466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Youth club party</w:t>
                            </w:r>
                          </w:p>
                          <w:p w:rsidR="0088200B" w:rsidRPr="004A3783" w:rsidRDefault="006A071C" w:rsidP="0088200B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Quiz night</w:t>
                            </w:r>
                          </w:p>
                          <w:p w:rsidR="006A071C" w:rsidRPr="004A3783" w:rsidRDefault="006A071C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Bingo night</w:t>
                            </w:r>
                          </w:p>
                          <w:p w:rsidR="006A071C" w:rsidRPr="004A3783" w:rsidRDefault="006A071C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Treasure hunt</w:t>
                            </w:r>
                          </w:p>
                          <w:p w:rsidR="00A13184" w:rsidRPr="004A3783" w:rsidRDefault="006A071C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Games night</w:t>
                            </w:r>
                          </w:p>
                          <w:p w:rsidR="003D26D9" w:rsidRPr="004A3783" w:rsidRDefault="00A13184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Gardening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64.25pt;margin-top:523.75pt;width:215.45pt;height:148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" fillcolor="#ff9b9b" strokeweight="1.5pt">
                <v:textbox>
                  <w:txbxContent>
                    <w:p w:rsidR="006A071C" w:rsidRPr="00BB0B19" w:rsidRDefault="00CC6466" w:rsidP="003D26D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B0B19">
                        <w:rPr>
                          <w:rFonts w:ascii="Arial" w:hAnsi="Arial" w:cs="Arial"/>
                          <w:b/>
                          <w:sz w:val="28"/>
                        </w:rPr>
                        <w:t xml:space="preserve">Fun and </w:t>
                      </w:r>
                      <w:r w:rsidR="006A071C" w:rsidRPr="00BB0B19">
                        <w:rPr>
                          <w:rFonts w:ascii="Arial" w:hAnsi="Arial" w:cs="Arial"/>
                          <w:b/>
                          <w:sz w:val="28"/>
                        </w:rPr>
                        <w:t>Games</w:t>
                      </w:r>
                    </w:p>
                    <w:p w:rsidR="006A071C" w:rsidRPr="004A3783" w:rsidRDefault="006A071C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Family fun day</w:t>
                      </w:r>
                    </w:p>
                    <w:p w:rsidR="00CC6466" w:rsidRPr="004A3783" w:rsidRDefault="00CC6466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Street party</w:t>
                      </w:r>
                    </w:p>
                    <w:p w:rsidR="00CC6466" w:rsidRPr="004A3783" w:rsidRDefault="00CC6466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Youth club party</w:t>
                      </w:r>
                    </w:p>
                    <w:p w:rsidR="0088200B" w:rsidRPr="004A3783" w:rsidRDefault="006A071C" w:rsidP="0088200B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Quiz night</w:t>
                      </w:r>
                    </w:p>
                    <w:p w:rsidR="006A071C" w:rsidRPr="004A3783" w:rsidRDefault="006A071C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Bingo night</w:t>
                      </w:r>
                    </w:p>
                    <w:p w:rsidR="006A071C" w:rsidRPr="004A3783" w:rsidRDefault="006A071C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Treasure hunt</w:t>
                      </w:r>
                    </w:p>
                    <w:p w:rsidR="00A13184" w:rsidRPr="004A3783" w:rsidRDefault="006A071C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Games night</w:t>
                      </w:r>
                    </w:p>
                    <w:p w:rsidR="003D26D9" w:rsidRPr="004A3783" w:rsidRDefault="00A13184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Gardening workshop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6D9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AA9D8" wp14:editId="21B27A52">
                <wp:simplePos x="0" y="0"/>
                <wp:positionH relativeFrom="margin">
                  <wp:align>left</wp:align>
                </wp:positionH>
                <wp:positionV relativeFrom="paragraph">
                  <wp:posOffset>5880100</wp:posOffset>
                </wp:positionV>
                <wp:extent cx="2736000" cy="2466975"/>
                <wp:effectExtent l="0" t="0" r="2667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000" cy="2466975"/>
                        </a:xfrm>
                        <a:prstGeom prst="rect">
                          <a:avLst/>
                        </a:prstGeom>
                        <a:solidFill>
                          <a:srgbClr val="FACD5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95A" w:rsidRPr="00BB0B19" w:rsidRDefault="00D4695A" w:rsidP="003D26D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B0B1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Arts and Crafts</w:t>
                            </w:r>
                          </w:p>
                          <w:p w:rsidR="00D4695A" w:rsidRPr="004A3783" w:rsidRDefault="00D4695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Art exhibition</w:t>
                            </w:r>
                          </w:p>
                          <w:p w:rsidR="00D4695A" w:rsidRPr="004A3783" w:rsidRDefault="00D4695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Photography competition</w:t>
                            </w:r>
                          </w:p>
                          <w:p w:rsidR="00CC6466" w:rsidRPr="004A3783" w:rsidRDefault="00CC6466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Photo booth</w:t>
                            </w:r>
                          </w:p>
                          <w:p w:rsidR="00D4695A" w:rsidRPr="004A3783" w:rsidRDefault="00D4695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Craft workshop</w:t>
                            </w:r>
                          </w:p>
                          <w:p w:rsidR="00CC6466" w:rsidRPr="004A3783" w:rsidRDefault="00CC6466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Art class</w:t>
                            </w:r>
                          </w:p>
                          <w:p w:rsidR="00D4695A" w:rsidRPr="004A3783" w:rsidRDefault="00D4695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Drawing session</w:t>
                            </w:r>
                          </w:p>
                          <w:p w:rsidR="00D4695A" w:rsidRPr="004A3783" w:rsidRDefault="00D4695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Nail painting</w:t>
                            </w:r>
                          </w:p>
                          <w:p w:rsidR="00D4695A" w:rsidRPr="004A3783" w:rsidRDefault="00D4695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Fashion show</w:t>
                            </w:r>
                          </w:p>
                          <w:p w:rsidR="00BB0B19" w:rsidRPr="004A3783" w:rsidRDefault="00BB0B19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Festive market</w:t>
                            </w:r>
                          </w:p>
                          <w:p w:rsidR="00BB0B19" w:rsidRPr="004A3783" w:rsidRDefault="00BB0B19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Upcycling craft session</w:t>
                            </w:r>
                          </w:p>
                          <w:p w:rsidR="00BB0B19" w:rsidRPr="004A3783" w:rsidRDefault="00BB0B19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Swap and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0;margin-top:463pt;width:215.45pt;height:19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" fillcolor="#facd50" strokeweight="1.5pt">
                <v:textbox>
                  <w:txbxContent>
                    <w:p w:rsidR="00D4695A" w:rsidRPr="00BB0B19" w:rsidRDefault="00D4695A" w:rsidP="003D26D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B0B19">
                        <w:rPr>
                          <w:rFonts w:ascii="Arial" w:hAnsi="Arial" w:cs="Arial"/>
                          <w:b/>
                          <w:sz w:val="28"/>
                        </w:rPr>
                        <w:t>Arts and Crafts</w:t>
                      </w:r>
                    </w:p>
                    <w:p w:rsidR="00D4695A" w:rsidRPr="004A3783" w:rsidRDefault="00D4695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Art exhibition</w:t>
                      </w:r>
                    </w:p>
                    <w:p w:rsidR="00D4695A" w:rsidRPr="004A3783" w:rsidRDefault="00D4695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Photography competition</w:t>
                      </w:r>
                    </w:p>
                    <w:p w:rsidR="00CC6466" w:rsidRPr="004A3783" w:rsidRDefault="00CC6466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Photo booth</w:t>
                      </w:r>
                    </w:p>
                    <w:p w:rsidR="00D4695A" w:rsidRPr="004A3783" w:rsidRDefault="00D4695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Craft workshop</w:t>
                      </w:r>
                    </w:p>
                    <w:p w:rsidR="00CC6466" w:rsidRPr="004A3783" w:rsidRDefault="00CC6466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Art class</w:t>
                      </w:r>
                    </w:p>
                    <w:p w:rsidR="00D4695A" w:rsidRPr="004A3783" w:rsidRDefault="00D4695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Drawing session</w:t>
                      </w:r>
                    </w:p>
                    <w:p w:rsidR="00D4695A" w:rsidRPr="004A3783" w:rsidRDefault="00D4695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Nail painting</w:t>
                      </w:r>
                    </w:p>
                    <w:p w:rsidR="00D4695A" w:rsidRPr="004A3783" w:rsidRDefault="00D4695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Fashion show</w:t>
                      </w:r>
                    </w:p>
                    <w:p w:rsidR="00BB0B19" w:rsidRPr="004A3783" w:rsidRDefault="00BB0B19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Festive market</w:t>
                      </w:r>
                    </w:p>
                    <w:p w:rsidR="00BB0B19" w:rsidRPr="004A3783" w:rsidRDefault="00BB0B19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Upcycling craft session</w:t>
                      </w:r>
                    </w:p>
                    <w:p w:rsidR="00BB0B19" w:rsidRPr="004A3783" w:rsidRDefault="00BB0B19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Swap and shop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6D9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B4DC4" wp14:editId="67B337F6">
                <wp:simplePos x="0" y="0"/>
                <wp:positionH relativeFrom="margin">
                  <wp:align>left</wp:align>
                </wp:positionH>
                <wp:positionV relativeFrom="paragraph">
                  <wp:posOffset>2746375</wp:posOffset>
                </wp:positionV>
                <wp:extent cx="2736000" cy="3009900"/>
                <wp:effectExtent l="0" t="0" r="2667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000" cy="30099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95A" w:rsidRPr="00BB0B19" w:rsidRDefault="00D4695A" w:rsidP="003D26D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B0B1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Sports</w:t>
                            </w:r>
                            <w:r w:rsidR="003A2B4A" w:rsidRPr="00BB0B1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and Health</w:t>
                            </w:r>
                          </w:p>
                          <w:p w:rsidR="00D4695A" w:rsidRPr="004A3783" w:rsidRDefault="00D4695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Sports event</w:t>
                            </w:r>
                          </w:p>
                          <w:p w:rsidR="00D4695A" w:rsidRPr="004A3783" w:rsidRDefault="00D4695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Football tournament</w:t>
                            </w:r>
                          </w:p>
                          <w:p w:rsidR="00D4695A" w:rsidRPr="004A3783" w:rsidRDefault="00D4695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Mini Olympics</w:t>
                            </w:r>
                          </w:p>
                          <w:p w:rsidR="00D4695A" w:rsidRPr="004A3783" w:rsidRDefault="00D4695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Sports day</w:t>
                            </w:r>
                          </w:p>
                          <w:p w:rsidR="006A071C" w:rsidRPr="004A3783" w:rsidRDefault="00D4695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Cycling session</w:t>
                            </w:r>
                          </w:p>
                          <w:p w:rsidR="006A071C" w:rsidRPr="004A3783" w:rsidRDefault="006A071C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Dance class</w:t>
                            </w:r>
                          </w:p>
                          <w:p w:rsidR="00D4695A" w:rsidRPr="004A3783" w:rsidRDefault="006A071C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Zumba class</w:t>
                            </w:r>
                          </w:p>
                          <w:p w:rsidR="004A3783" w:rsidRPr="004A3783" w:rsidRDefault="004A3783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Aerobics Class</w:t>
                            </w:r>
                          </w:p>
                          <w:p w:rsidR="006A071C" w:rsidRPr="004A3783" w:rsidRDefault="006A071C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A3783">
                              <w:rPr>
                                <w:rFonts w:ascii="Arial" w:hAnsi="Arial" w:cs="Arial"/>
                              </w:rPr>
                              <w:t>Trampolining</w:t>
                            </w:r>
                            <w:proofErr w:type="spellEnd"/>
                          </w:p>
                          <w:p w:rsidR="003D26D9" w:rsidRPr="004A3783" w:rsidRDefault="003D26D9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Walk in the park</w:t>
                            </w:r>
                          </w:p>
                          <w:p w:rsidR="003A2B4A" w:rsidRPr="004A3783" w:rsidRDefault="003A2B4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Yoga class</w:t>
                            </w:r>
                          </w:p>
                          <w:p w:rsidR="00BB0B19" w:rsidRPr="004A3783" w:rsidRDefault="00BB0B19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Meditation session</w:t>
                            </w:r>
                          </w:p>
                          <w:p w:rsidR="00BB0B19" w:rsidRPr="004A3783" w:rsidRDefault="00BB0B19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Well-being class</w:t>
                            </w:r>
                          </w:p>
                          <w:p w:rsidR="003A2B4A" w:rsidRPr="004A3783" w:rsidRDefault="003A2B4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First aid training session</w:t>
                            </w:r>
                          </w:p>
                          <w:p w:rsidR="00BB0B19" w:rsidRDefault="003A2B4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Fire safety</w:t>
                            </w:r>
                          </w:p>
                          <w:p w:rsidR="004A3783" w:rsidRPr="004A3783" w:rsidRDefault="004A3783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0;margin-top:216.25pt;width:215.45pt;height:23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" fillcolor="#ccf" strokeweight="1.5pt">
                <v:textbox>
                  <w:txbxContent>
                    <w:p w:rsidR="00D4695A" w:rsidRPr="00BB0B19" w:rsidRDefault="00D4695A" w:rsidP="003D26D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B0B19">
                        <w:rPr>
                          <w:rFonts w:ascii="Arial" w:hAnsi="Arial" w:cs="Arial"/>
                          <w:b/>
                          <w:sz w:val="28"/>
                        </w:rPr>
                        <w:t>Sports</w:t>
                      </w:r>
                      <w:r w:rsidR="003A2B4A" w:rsidRPr="00BB0B19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and Health</w:t>
                      </w:r>
                    </w:p>
                    <w:p w:rsidR="00D4695A" w:rsidRPr="004A3783" w:rsidRDefault="00D4695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Sports event</w:t>
                      </w:r>
                    </w:p>
                    <w:p w:rsidR="00D4695A" w:rsidRPr="004A3783" w:rsidRDefault="00D4695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Football tournament</w:t>
                      </w:r>
                    </w:p>
                    <w:p w:rsidR="00D4695A" w:rsidRPr="004A3783" w:rsidRDefault="00D4695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Mini Olympics</w:t>
                      </w:r>
                    </w:p>
                    <w:p w:rsidR="00D4695A" w:rsidRPr="004A3783" w:rsidRDefault="00D4695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Sports day</w:t>
                      </w:r>
                    </w:p>
                    <w:p w:rsidR="006A071C" w:rsidRPr="004A3783" w:rsidRDefault="00D4695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Cycling session</w:t>
                      </w:r>
                    </w:p>
                    <w:p w:rsidR="006A071C" w:rsidRPr="004A3783" w:rsidRDefault="006A071C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Dance class</w:t>
                      </w:r>
                    </w:p>
                    <w:p w:rsidR="00D4695A" w:rsidRPr="004A3783" w:rsidRDefault="006A071C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Zumba class</w:t>
                      </w:r>
                    </w:p>
                    <w:p w:rsidR="004A3783" w:rsidRPr="004A3783" w:rsidRDefault="004A3783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Aerobics Class</w:t>
                      </w:r>
                    </w:p>
                    <w:p w:rsidR="006A071C" w:rsidRPr="004A3783" w:rsidRDefault="006A071C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A3783">
                        <w:rPr>
                          <w:rFonts w:ascii="Arial" w:hAnsi="Arial" w:cs="Arial"/>
                        </w:rPr>
                        <w:t>Trampolining</w:t>
                      </w:r>
                      <w:proofErr w:type="spellEnd"/>
                    </w:p>
                    <w:p w:rsidR="003D26D9" w:rsidRPr="004A3783" w:rsidRDefault="003D26D9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Walk in the park</w:t>
                      </w:r>
                    </w:p>
                    <w:p w:rsidR="003A2B4A" w:rsidRPr="004A3783" w:rsidRDefault="003A2B4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Yoga class</w:t>
                      </w:r>
                    </w:p>
                    <w:p w:rsidR="00BB0B19" w:rsidRPr="004A3783" w:rsidRDefault="00BB0B19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Meditation session</w:t>
                      </w:r>
                    </w:p>
                    <w:p w:rsidR="00BB0B19" w:rsidRPr="004A3783" w:rsidRDefault="00BB0B19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Well-being class</w:t>
                      </w:r>
                    </w:p>
                    <w:p w:rsidR="003A2B4A" w:rsidRPr="004A3783" w:rsidRDefault="003A2B4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First aid training session</w:t>
                      </w:r>
                    </w:p>
                    <w:p w:rsidR="00BB0B19" w:rsidRDefault="003A2B4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Fire safety</w:t>
                      </w:r>
                    </w:p>
                    <w:p w:rsidR="004A3783" w:rsidRPr="004A3783" w:rsidRDefault="004A3783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6D9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E7575" wp14:editId="424CCF90">
                <wp:simplePos x="0" y="0"/>
                <wp:positionH relativeFrom="margin">
                  <wp:align>right</wp:align>
                </wp:positionH>
                <wp:positionV relativeFrom="paragraph">
                  <wp:posOffset>479425</wp:posOffset>
                </wp:positionV>
                <wp:extent cx="2736000" cy="1881505"/>
                <wp:effectExtent l="0" t="0" r="2667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000" cy="1881505"/>
                        </a:xfrm>
                        <a:prstGeom prst="rect">
                          <a:avLst/>
                        </a:prstGeom>
                        <a:solidFill>
                          <a:srgbClr val="75DB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95A" w:rsidRPr="00BB0B19" w:rsidRDefault="00D4695A" w:rsidP="003D26D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B0B1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Food and Drink</w:t>
                            </w:r>
                          </w:p>
                          <w:p w:rsidR="00D4695A" w:rsidRPr="004A3783" w:rsidRDefault="00D4695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Coffee morning</w:t>
                            </w:r>
                          </w:p>
                          <w:p w:rsidR="00D4695A" w:rsidRPr="004A3783" w:rsidRDefault="00D4695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Tea party</w:t>
                            </w:r>
                          </w:p>
                          <w:p w:rsidR="00D4695A" w:rsidRPr="004A3783" w:rsidRDefault="00D4695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Bake off event</w:t>
                            </w:r>
                          </w:p>
                          <w:p w:rsidR="00D4695A" w:rsidRPr="004A3783" w:rsidRDefault="00D4695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Themed cake sale</w:t>
                            </w:r>
                          </w:p>
                          <w:p w:rsidR="00D4695A" w:rsidRPr="004A3783" w:rsidRDefault="00D4695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Foods of the world evening</w:t>
                            </w:r>
                          </w:p>
                          <w:p w:rsidR="00CC6466" w:rsidRPr="004A3783" w:rsidRDefault="00CC6466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Picnic in the park</w:t>
                            </w:r>
                          </w:p>
                          <w:p w:rsidR="00CC6466" w:rsidRPr="004A3783" w:rsidRDefault="00CC6466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Indoor picnic</w:t>
                            </w:r>
                          </w:p>
                          <w:p w:rsidR="00BB0B19" w:rsidRPr="004A3783" w:rsidRDefault="00BB0B19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Themed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64.25pt;margin-top:37.75pt;width:215.45pt;height:148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" fillcolor="#75dbff" strokeweight="1.5pt">
                <v:textbox>
                  <w:txbxContent>
                    <w:p w:rsidR="00D4695A" w:rsidRPr="00BB0B19" w:rsidRDefault="00D4695A" w:rsidP="003D26D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B0B19">
                        <w:rPr>
                          <w:rFonts w:ascii="Arial" w:hAnsi="Arial" w:cs="Arial"/>
                          <w:b/>
                          <w:sz w:val="28"/>
                        </w:rPr>
                        <w:t>Food and Drink</w:t>
                      </w:r>
                    </w:p>
                    <w:p w:rsidR="00D4695A" w:rsidRPr="004A3783" w:rsidRDefault="00D4695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Coffee morning</w:t>
                      </w:r>
                    </w:p>
                    <w:p w:rsidR="00D4695A" w:rsidRPr="004A3783" w:rsidRDefault="00D4695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Tea party</w:t>
                      </w:r>
                    </w:p>
                    <w:p w:rsidR="00D4695A" w:rsidRPr="004A3783" w:rsidRDefault="00D4695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Bake off event</w:t>
                      </w:r>
                    </w:p>
                    <w:p w:rsidR="00D4695A" w:rsidRPr="004A3783" w:rsidRDefault="00D4695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Themed cake sale</w:t>
                      </w:r>
                    </w:p>
                    <w:p w:rsidR="00D4695A" w:rsidRPr="004A3783" w:rsidRDefault="00D4695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Foods of the world evening</w:t>
                      </w:r>
                    </w:p>
                    <w:p w:rsidR="00CC6466" w:rsidRPr="004A3783" w:rsidRDefault="00CC6466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Picnic in the park</w:t>
                      </w:r>
                    </w:p>
                    <w:p w:rsidR="00CC6466" w:rsidRPr="004A3783" w:rsidRDefault="00CC6466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Indoor picnic</w:t>
                      </w:r>
                    </w:p>
                    <w:p w:rsidR="00BB0B19" w:rsidRPr="004A3783" w:rsidRDefault="00BB0B19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Themed lunch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6D9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8E6F0" wp14:editId="6F805762">
                <wp:simplePos x="0" y="0"/>
                <wp:positionH relativeFrom="margin">
                  <wp:align>left</wp:align>
                </wp:positionH>
                <wp:positionV relativeFrom="paragraph">
                  <wp:posOffset>479425</wp:posOffset>
                </wp:positionV>
                <wp:extent cx="2736000" cy="2147570"/>
                <wp:effectExtent l="0" t="0" r="2667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000" cy="214757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95A" w:rsidRPr="00BB0B19" w:rsidRDefault="00D4695A" w:rsidP="003D26D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B0B1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General</w:t>
                            </w:r>
                          </w:p>
                          <w:p w:rsidR="00D4695A" w:rsidRPr="004A3783" w:rsidRDefault="00D4695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Open day</w:t>
                            </w:r>
                          </w:p>
                          <w:p w:rsidR="00CC6466" w:rsidRPr="004A3783" w:rsidRDefault="00CC6466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Volunteering fair</w:t>
                            </w:r>
                          </w:p>
                          <w:p w:rsidR="00CC6466" w:rsidRPr="004A3783" w:rsidRDefault="00CC6466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 xml:space="preserve">Information </w:t>
                            </w:r>
                            <w:r w:rsidR="003A2B4A" w:rsidRPr="004A3783">
                              <w:rPr>
                                <w:rFonts w:ascii="Arial" w:hAnsi="Arial" w:cs="Arial"/>
                              </w:rPr>
                              <w:t>session/</w:t>
                            </w:r>
                            <w:r w:rsidRPr="004A3783">
                              <w:rPr>
                                <w:rFonts w:ascii="Arial" w:hAnsi="Arial" w:cs="Arial"/>
                              </w:rPr>
                              <w:t>fair</w:t>
                            </w:r>
                          </w:p>
                          <w:p w:rsidR="00CC6466" w:rsidRPr="004A3783" w:rsidRDefault="00CC6466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Networking event</w:t>
                            </w:r>
                          </w:p>
                          <w:p w:rsidR="00BB0B19" w:rsidRPr="004A3783" w:rsidRDefault="00BB0B19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Informal conference</w:t>
                            </w:r>
                          </w:p>
                          <w:p w:rsidR="00CC6466" w:rsidRPr="004A3783" w:rsidRDefault="00CC6466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Drop in advice</w:t>
                            </w:r>
                          </w:p>
                          <w:p w:rsidR="003A2B4A" w:rsidRPr="004A3783" w:rsidRDefault="003A2B4A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Support group</w:t>
                            </w:r>
                          </w:p>
                          <w:p w:rsidR="00BB0B19" w:rsidRPr="004A3783" w:rsidRDefault="00BB0B19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Charity auction</w:t>
                            </w:r>
                          </w:p>
                          <w:p w:rsidR="00CC6466" w:rsidRDefault="00BB0B19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3783">
                              <w:rPr>
                                <w:rFonts w:ascii="Arial" w:hAnsi="Arial" w:cs="Arial"/>
                              </w:rPr>
                              <w:t>Raffle</w:t>
                            </w:r>
                          </w:p>
                          <w:p w:rsidR="004A3783" w:rsidRPr="004A3783" w:rsidRDefault="004A3783" w:rsidP="003D26D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0;margin-top:37.75pt;width:215.45pt;height:169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" fillcolor="#cf6" strokeweight="1.5pt">
                <v:textbox>
                  <w:txbxContent>
                    <w:p w:rsidR="00D4695A" w:rsidRPr="00BB0B19" w:rsidRDefault="00D4695A" w:rsidP="003D26D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B0B19">
                        <w:rPr>
                          <w:rFonts w:ascii="Arial" w:hAnsi="Arial" w:cs="Arial"/>
                          <w:b/>
                          <w:sz w:val="28"/>
                        </w:rPr>
                        <w:t>General</w:t>
                      </w:r>
                    </w:p>
                    <w:p w:rsidR="00D4695A" w:rsidRPr="004A3783" w:rsidRDefault="00D4695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Open day</w:t>
                      </w:r>
                    </w:p>
                    <w:p w:rsidR="00CC6466" w:rsidRPr="004A3783" w:rsidRDefault="00CC6466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Volunteering fair</w:t>
                      </w:r>
                    </w:p>
                    <w:p w:rsidR="00CC6466" w:rsidRPr="004A3783" w:rsidRDefault="00CC6466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 xml:space="preserve">Information </w:t>
                      </w:r>
                      <w:r w:rsidR="003A2B4A" w:rsidRPr="004A3783">
                        <w:rPr>
                          <w:rFonts w:ascii="Arial" w:hAnsi="Arial" w:cs="Arial"/>
                        </w:rPr>
                        <w:t>session/</w:t>
                      </w:r>
                      <w:r w:rsidRPr="004A3783">
                        <w:rPr>
                          <w:rFonts w:ascii="Arial" w:hAnsi="Arial" w:cs="Arial"/>
                        </w:rPr>
                        <w:t>fair</w:t>
                      </w:r>
                    </w:p>
                    <w:p w:rsidR="00CC6466" w:rsidRPr="004A3783" w:rsidRDefault="00CC6466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Networking event</w:t>
                      </w:r>
                    </w:p>
                    <w:p w:rsidR="00BB0B19" w:rsidRPr="004A3783" w:rsidRDefault="00BB0B19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Informal conference</w:t>
                      </w:r>
                    </w:p>
                    <w:p w:rsidR="00CC6466" w:rsidRPr="004A3783" w:rsidRDefault="00CC6466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Drop in advice</w:t>
                      </w:r>
                    </w:p>
                    <w:p w:rsidR="003A2B4A" w:rsidRPr="004A3783" w:rsidRDefault="003A2B4A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Support group</w:t>
                      </w:r>
                    </w:p>
                    <w:p w:rsidR="00BB0B19" w:rsidRPr="004A3783" w:rsidRDefault="00BB0B19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Charity auction</w:t>
                      </w:r>
                    </w:p>
                    <w:p w:rsidR="00CC6466" w:rsidRDefault="00BB0B19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  <w:r w:rsidRPr="004A3783">
                        <w:rPr>
                          <w:rFonts w:ascii="Arial" w:hAnsi="Arial" w:cs="Arial"/>
                        </w:rPr>
                        <w:t>Raffle</w:t>
                      </w:r>
                    </w:p>
                    <w:p w:rsidR="004A3783" w:rsidRPr="004A3783" w:rsidRDefault="004A3783" w:rsidP="003D26D9">
                      <w:pPr>
                        <w:widowControl/>
                        <w:suppressAutoHyphens w:val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715">
        <w:rPr>
          <w:rFonts w:ascii="Arial" w:hAnsi="Arial" w:cs="Arial"/>
          <w:b/>
          <w:sz w:val="36"/>
          <w:szCs w:val="32"/>
        </w:rPr>
        <w:t>Examp</w:t>
      </w:r>
      <w:r w:rsidR="000B5428" w:rsidRPr="006A071C">
        <w:rPr>
          <w:rFonts w:ascii="Arial" w:hAnsi="Arial" w:cs="Arial"/>
          <w:b/>
          <w:sz w:val="36"/>
          <w:szCs w:val="32"/>
        </w:rPr>
        <w:t>le</w:t>
      </w:r>
      <w:r w:rsidR="00624ADC" w:rsidRPr="006A071C">
        <w:rPr>
          <w:rFonts w:ascii="Arial" w:hAnsi="Arial" w:cs="Arial"/>
          <w:b/>
          <w:sz w:val="36"/>
          <w:szCs w:val="32"/>
        </w:rPr>
        <w:t xml:space="preserve"> Festival Events</w:t>
      </w:r>
    </w:p>
    <w:sectPr w:rsidR="000C00CF" w:rsidRPr="003D26D9" w:rsidSect="00273F92">
      <w:headerReference w:type="default" r:id="rId8"/>
      <w:footerReference w:type="default" r:id="rId9"/>
      <w:pgSz w:w="11906" w:h="16838"/>
      <w:pgMar w:top="-2410" w:right="1416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84" w:rsidRDefault="00070C84">
      <w:r>
        <w:separator/>
      </w:r>
    </w:p>
  </w:endnote>
  <w:endnote w:type="continuationSeparator" w:id="0">
    <w:p w:rsidR="00070C84" w:rsidRDefault="0007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ecilia-Ligh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16" w:rsidRDefault="00B82D0E">
    <w:pPr>
      <w:pStyle w:val="Footer"/>
      <w:ind w:right="360"/>
      <w:rPr>
        <w:szCs w:val="20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7551CB11" wp14:editId="5DE8356C">
              <wp:simplePos x="0" y="0"/>
              <wp:positionH relativeFrom="page">
                <wp:posOffset>6768465</wp:posOffset>
              </wp:positionH>
              <wp:positionV relativeFrom="paragraph">
                <wp:posOffset>635</wp:posOffset>
              </wp:positionV>
              <wp:extent cx="68580" cy="167640"/>
              <wp:effectExtent l="5715" t="635" r="190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C16" w:rsidRDefault="00AE6C1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67B3C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32.95pt;margin-top:.05pt;width:5.4pt;height:13.2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mY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" stroked="f">
              <v:fill opacity="0"/>
              <v:textbox inset="0,0,0,0">
                <w:txbxContent>
                  <w:p w:rsidR="00AE6C16" w:rsidRDefault="00AE6C1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67B3C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935" distR="114935" simplePos="0" relativeHeight="251657728" behindDoc="1" locked="0" layoutInCell="1" allowOverlap="1" wp14:anchorId="30565FF4" wp14:editId="7CABE6CF">
          <wp:simplePos x="0" y="0"/>
          <wp:positionH relativeFrom="column">
            <wp:posOffset>-1548765</wp:posOffset>
          </wp:positionH>
          <wp:positionV relativeFrom="paragraph">
            <wp:posOffset>-221615</wp:posOffset>
          </wp:positionV>
          <wp:extent cx="7557135" cy="844550"/>
          <wp:effectExtent l="0" t="0" r="571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844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84" w:rsidRDefault="00070C84">
      <w:r>
        <w:separator/>
      </w:r>
    </w:p>
  </w:footnote>
  <w:footnote w:type="continuationSeparator" w:id="0">
    <w:p w:rsidR="00070C84" w:rsidRDefault="00070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16" w:rsidRDefault="003404E1">
    <w:pPr>
      <w:pStyle w:val="Header"/>
      <w:rPr>
        <w:szCs w:val="2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1824" behindDoc="0" locked="0" layoutInCell="1" allowOverlap="1" wp14:anchorId="1DC17D23" wp14:editId="22EA68AE">
          <wp:simplePos x="0" y="0"/>
          <wp:positionH relativeFrom="margin">
            <wp:posOffset>1652270</wp:posOffset>
          </wp:positionH>
          <wp:positionV relativeFrom="margin">
            <wp:posOffset>-1528445</wp:posOffset>
          </wp:positionV>
          <wp:extent cx="2333625" cy="1497965"/>
          <wp:effectExtent l="0" t="0" r="952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49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D4F"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7310F774" wp14:editId="6CF212A0">
          <wp:simplePos x="0" y="0"/>
          <wp:positionH relativeFrom="column">
            <wp:posOffset>-701040</wp:posOffset>
          </wp:positionH>
          <wp:positionV relativeFrom="paragraph">
            <wp:posOffset>-354965</wp:posOffset>
          </wp:positionV>
          <wp:extent cx="1749425" cy="1184910"/>
          <wp:effectExtent l="0" t="0" r="3175" b="0"/>
          <wp:wrapNone/>
          <wp:docPr id="14" name="Picture 14" descr="Macc_Strap_COL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c_Strap_COL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D4F">
      <w:rPr>
        <w:noProof/>
        <w:lang w:val="en-GB" w:eastAsia="en-GB"/>
      </w:rPr>
      <w:drawing>
        <wp:anchor distT="0" distB="0" distL="114935" distR="114935" simplePos="0" relativeHeight="251656704" behindDoc="1" locked="0" layoutInCell="1" allowOverlap="1" wp14:anchorId="2B9EC6BB" wp14:editId="053ABD4B">
          <wp:simplePos x="0" y="0"/>
          <wp:positionH relativeFrom="column">
            <wp:posOffset>-758190</wp:posOffset>
          </wp:positionH>
          <wp:positionV relativeFrom="paragraph">
            <wp:posOffset>-447040</wp:posOffset>
          </wp:positionV>
          <wp:extent cx="7557135" cy="1358265"/>
          <wp:effectExtent l="0" t="0" r="5715" b="0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358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D0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0F23BE5" wp14:editId="47F0A0B3">
              <wp:simplePos x="0" y="0"/>
              <wp:positionH relativeFrom="column">
                <wp:posOffset>-100965</wp:posOffset>
              </wp:positionH>
              <wp:positionV relativeFrom="paragraph">
                <wp:posOffset>-354965</wp:posOffset>
              </wp:positionV>
              <wp:extent cx="1628775" cy="1133475"/>
              <wp:effectExtent l="3810" t="0" r="0" b="254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877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7.95pt;margin-top:-27.95pt;width:128.25pt;height:89.2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" stroked="f" strokecolor="gray">
              <v:stroke joinstyle="round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F12E00"/>
    <w:multiLevelType w:val="hybridMultilevel"/>
    <w:tmpl w:val="DEC6D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70109F"/>
    <w:multiLevelType w:val="hybridMultilevel"/>
    <w:tmpl w:val="BEC66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12962"/>
    <w:multiLevelType w:val="hybridMultilevel"/>
    <w:tmpl w:val="89E0B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B1"/>
    <w:rsid w:val="00017FF6"/>
    <w:rsid w:val="00070C84"/>
    <w:rsid w:val="000903E2"/>
    <w:rsid w:val="00092C3E"/>
    <w:rsid w:val="000B5428"/>
    <w:rsid w:val="000C00CF"/>
    <w:rsid w:val="001D4677"/>
    <w:rsid w:val="002511C4"/>
    <w:rsid w:val="002667C4"/>
    <w:rsid w:val="00273F92"/>
    <w:rsid w:val="002C25AB"/>
    <w:rsid w:val="002E1128"/>
    <w:rsid w:val="002F6287"/>
    <w:rsid w:val="003404E1"/>
    <w:rsid w:val="003A2B4A"/>
    <w:rsid w:val="003B59D8"/>
    <w:rsid w:val="003D26D9"/>
    <w:rsid w:val="00433715"/>
    <w:rsid w:val="004A3783"/>
    <w:rsid w:val="004E0F37"/>
    <w:rsid w:val="005270EF"/>
    <w:rsid w:val="005A4CF6"/>
    <w:rsid w:val="005C4E08"/>
    <w:rsid w:val="00624ADC"/>
    <w:rsid w:val="00652771"/>
    <w:rsid w:val="006822C1"/>
    <w:rsid w:val="006A071C"/>
    <w:rsid w:val="006C4A78"/>
    <w:rsid w:val="007E4ED7"/>
    <w:rsid w:val="007E6C45"/>
    <w:rsid w:val="00817B75"/>
    <w:rsid w:val="00866ACF"/>
    <w:rsid w:val="0088200B"/>
    <w:rsid w:val="008901F6"/>
    <w:rsid w:val="008A1D4F"/>
    <w:rsid w:val="008B521F"/>
    <w:rsid w:val="008D06E0"/>
    <w:rsid w:val="00935ED8"/>
    <w:rsid w:val="009D1D8F"/>
    <w:rsid w:val="009E7C05"/>
    <w:rsid w:val="009F65EA"/>
    <w:rsid w:val="00A06BB9"/>
    <w:rsid w:val="00A13184"/>
    <w:rsid w:val="00AA79B1"/>
    <w:rsid w:val="00AB2C5D"/>
    <w:rsid w:val="00AC6C72"/>
    <w:rsid w:val="00AE6C16"/>
    <w:rsid w:val="00B13700"/>
    <w:rsid w:val="00B82D0E"/>
    <w:rsid w:val="00B90F8A"/>
    <w:rsid w:val="00BB0B19"/>
    <w:rsid w:val="00BB7115"/>
    <w:rsid w:val="00C71CCE"/>
    <w:rsid w:val="00CA407F"/>
    <w:rsid w:val="00CC336D"/>
    <w:rsid w:val="00CC6045"/>
    <w:rsid w:val="00CC6466"/>
    <w:rsid w:val="00D4695A"/>
    <w:rsid w:val="00DA193E"/>
    <w:rsid w:val="00DC04CD"/>
    <w:rsid w:val="00E10998"/>
    <w:rsid w:val="00E50E80"/>
    <w:rsid w:val="00F018B2"/>
    <w:rsid w:val="00F6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ransmissionHighlight">
    <w:name w:val="Transmission Highlight"/>
    <w:basedOn w:val="Normal"/>
    <w:pPr>
      <w:autoSpaceDE w:val="0"/>
    </w:pPr>
    <w:rPr>
      <w:rFonts w:ascii="Caecilia-Light" w:hAnsi="Caecilia-Light" w:cs="Caecilia-Light"/>
      <w:b/>
      <w:color w:val="0000FF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pPr>
      <w:ind w:left="7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qFormat/>
    <w:rsid w:val="00AA79B1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52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ransmissionHighlight">
    <w:name w:val="Transmission Highlight"/>
    <w:basedOn w:val="Normal"/>
    <w:pPr>
      <w:autoSpaceDE w:val="0"/>
    </w:pPr>
    <w:rPr>
      <w:rFonts w:ascii="Caecilia-Light" w:hAnsi="Caecilia-Light" w:cs="Caecilia-Light"/>
      <w:b/>
      <w:color w:val="0000FF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pPr>
      <w:ind w:left="7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qFormat/>
    <w:rsid w:val="00AA79B1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52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%20and%20publicity\Document%20Templates\Blank%20document\MaccDocument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MaccDocumentHeader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Links>
    <vt:vector size="18" baseType="variant">
      <vt:variant>
        <vt:i4>3932238</vt:i4>
      </vt:variant>
      <vt:variant>
        <vt:i4>6</vt:i4>
      </vt:variant>
      <vt:variant>
        <vt:i4>0</vt:i4>
      </vt:variant>
      <vt:variant>
        <vt:i4>5</vt:i4>
      </vt:variant>
      <vt:variant>
        <vt:lpwstr>mailto:adelep@macc.org.uk</vt:lpwstr>
      </vt:variant>
      <vt:variant>
        <vt:lpwstr/>
      </vt:variant>
      <vt:variant>
        <vt:i4>3932223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http://www.facebook.com/spiritofmanchester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http://bit.ly/1XwrXO8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</dc:creator>
  <cp:lastModifiedBy>Serena Cobb</cp:lastModifiedBy>
  <cp:revision>6</cp:revision>
  <cp:lastPrinted>2014-04-01T13:38:00Z</cp:lastPrinted>
  <dcterms:created xsi:type="dcterms:W3CDTF">2017-07-28T09:26:00Z</dcterms:created>
  <dcterms:modified xsi:type="dcterms:W3CDTF">2017-08-04T13:24:00Z</dcterms:modified>
</cp:coreProperties>
</file>