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5F32" w:rsidRDefault="00D55F32" w:rsidP="00965F38">
      <w:pPr>
        <w:autoSpaceDE w:val="0"/>
        <w:autoSpaceDN w:val="0"/>
        <w:adjustRightInd w:val="0"/>
        <w:ind w:right="282"/>
        <w:rPr>
          <w:rFonts w:ascii="Arial" w:eastAsia="Times New Roman" w:hAnsi="Arial" w:cs="Arial"/>
          <w:b/>
          <w:bCs/>
          <w:sz w:val="32"/>
          <w:szCs w:val="24"/>
          <w:lang w:val="en-GB" w:eastAsia="en-GB"/>
        </w:rPr>
      </w:pPr>
    </w:p>
    <w:p w:rsidR="00965F38" w:rsidRPr="00827878" w:rsidRDefault="00965F38" w:rsidP="00965F38">
      <w:pPr>
        <w:autoSpaceDE w:val="0"/>
        <w:autoSpaceDN w:val="0"/>
        <w:adjustRightInd w:val="0"/>
        <w:ind w:right="282"/>
        <w:rPr>
          <w:rFonts w:ascii="Arial" w:eastAsia="Times New Roman" w:hAnsi="Arial" w:cs="Arial"/>
          <w:b/>
          <w:bCs/>
          <w:sz w:val="32"/>
          <w:szCs w:val="24"/>
          <w:lang w:val="en-GB" w:eastAsia="en-GB"/>
        </w:rPr>
      </w:pPr>
      <w:r w:rsidRPr="00827878">
        <w:rPr>
          <w:rFonts w:ascii="Arial" w:eastAsia="Times New Roman" w:hAnsi="Arial" w:cs="Arial"/>
          <w:b/>
          <w:bCs/>
          <w:sz w:val="32"/>
          <w:szCs w:val="24"/>
          <w:lang w:val="en-GB" w:eastAsia="en-GB"/>
        </w:rPr>
        <w:t>Terms and Conditions</w:t>
      </w:r>
    </w:p>
    <w:p w:rsidR="00965F38" w:rsidRPr="00560050" w:rsidRDefault="00965F38" w:rsidP="00965F38">
      <w:pPr>
        <w:autoSpaceDE w:val="0"/>
        <w:autoSpaceDN w:val="0"/>
        <w:adjustRightInd w:val="0"/>
        <w:ind w:right="282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</w:p>
    <w:p w:rsidR="000A32E8" w:rsidRPr="00560050" w:rsidRDefault="000A32E8" w:rsidP="000A32E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282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Festival event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s should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be </w:t>
      </w:r>
      <w:r w:rsidR="001D1E3E">
        <w:rPr>
          <w:rFonts w:ascii="Arial" w:eastAsia="Times New Roman" w:hAnsi="Arial" w:cs="Arial"/>
          <w:sz w:val="24"/>
          <w:szCs w:val="24"/>
          <w:lang w:val="en-GB" w:eastAsia="en-GB"/>
        </w:rPr>
        <w:t>scheduled between 1 October 2017 and 10 October 2017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0A32E8" w:rsidRPr="00560050" w:rsidRDefault="000A32E8" w:rsidP="000A32E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282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All groups and organisations </w:t>
      </w:r>
      <w:r w:rsidR="00565557">
        <w:rPr>
          <w:rFonts w:ascii="Arial" w:eastAsia="Times New Roman" w:hAnsi="Arial" w:cs="Arial"/>
          <w:sz w:val="24"/>
          <w:szCs w:val="24"/>
          <w:lang w:val="en-GB" w:eastAsia="en-GB"/>
        </w:rPr>
        <w:t>holding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events as part of the Spirit of Manchester Festival </w:t>
      </w:r>
      <w:r w:rsidR="00E1750C">
        <w:rPr>
          <w:rFonts w:ascii="Arial" w:eastAsia="Times New Roman" w:hAnsi="Arial" w:cs="Arial"/>
          <w:sz w:val="24"/>
          <w:szCs w:val="24"/>
          <w:lang w:val="en-GB" w:eastAsia="en-GB"/>
        </w:rPr>
        <w:t>are encouraged to become a member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of Macc. Membership is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free; f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urther details and the application form are available at: </w:t>
      </w:r>
      <w:hyperlink r:id="rId8" w:history="1">
        <w:r w:rsidRPr="00553B68"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www.macc.org.uk/becomeamember</w:t>
        </w:r>
      </w:hyperlink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0A32E8" w:rsidRPr="00CA2B03" w:rsidRDefault="000A32E8" w:rsidP="000A32E8">
      <w:pPr>
        <w:pStyle w:val="NoSpacing"/>
        <w:numPr>
          <w:ilvl w:val="0"/>
          <w:numId w:val="7"/>
        </w:numPr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Macc’s</w:t>
      </w:r>
      <w:proofErr w:type="spellEnd"/>
      <w:r>
        <w:rPr>
          <w:rFonts w:ascii="Arial" w:hAnsi="Arial" w:cs="Arial"/>
        </w:rPr>
        <w:t xml:space="preserve"> role is focused on facilitating and promoting the Festival as a whole</w:t>
      </w:r>
      <w:r w:rsidR="002504BA">
        <w:rPr>
          <w:rFonts w:ascii="Arial" w:hAnsi="Arial" w:cs="Arial"/>
        </w:rPr>
        <w:t>; we cannot</w:t>
      </w:r>
      <w:r>
        <w:rPr>
          <w:rFonts w:ascii="Arial" w:hAnsi="Arial" w:cs="Arial"/>
        </w:rPr>
        <w:t xml:space="preserve"> guarantee the success of each individual Festival event.</w:t>
      </w:r>
      <w:r>
        <w:rPr>
          <w:rStyle w:val="Hyperlink"/>
          <w:rFonts w:ascii="Arial" w:hAnsi="Arial" w:cs="Arial"/>
          <w:color w:val="000000"/>
          <w:u w:val="none"/>
        </w:rPr>
        <w:t xml:space="preserve"> Events are completely </w:t>
      </w:r>
      <w:r w:rsidRPr="00F14A7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organisation’s </w:t>
      </w:r>
      <w:r w:rsidRPr="00F14A72">
        <w:rPr>
          <w:rFonts w:ascii="Arial" w:hAnsi="Arial" w:cs="Arial"/>
        </w:rPr>
        <w:t xml:space="preserve">control to plan and host, as well as </w:t>
      </w:r>
      <w:r>
        <w:rPr>
          <w:rFonts w:ascii="Arial" w:hAnsi="Arial" w:cs="Arial"/>
        </w:rPr>
        <w:t>to promote to their networks.</w:t>
      </w:r>
    </w:p>
    <w:p w:rsidR="000A32E8" w:rsidRPr="000A32E8" w:rsidRDefault="000A32E8" w:rsidP="000A32E8">
      <w:pPr>
        <w:pStyle w:val="NoSpacing"/>
        <w:numPr>
          <w:ilvl w:val="0"/>
          <w:numId w:val="7"/>
        </w:numPr>
        <w:spacing w:line="240" w:lineRule="auto"/>
        <w:rPr>
          <w:rStyle w:val="Hyperlink"/>
          <w:rFonts w:ascii="Arial" w:hAnsi="Arial" w:cs="Arial"/>
          <w:color w:val="000000"/>
          <w:u w:val="none"/>
        </w:rPr>
      </w:pPr>
      <w:proofErr w:type="spellStart"/>
      <w:r w:rsidRPr="000A32E8">
        <w:rPr>
          <w:rFonts w:ascii="Arial" w:hAnsi="Arial" w:cs="Arial"/>
        </w:rPr>
        <w:t>Macc</w:t>
      </w:r>
      <w:proofErr w:type="spellEnd"/>
      <w:r w:rsidRPr="000A32E8">
        <w:rPr>
          <w:rFonts w:ascii="Arial" w:hAnsi="Arial" w:cs="Arial"/>
        </w:rPr>
        <w:t xml:space="preserve"> will </w:t>
      </w:r>
      <w:r w:rsidRPr="000A32E8">
        <w:rPr>
          <w:rFonts w:ascii="Arial" w:hAnsi="Arial" w:cs="Arial"/>
          <w:bCs/>
        </w:rPr>
        <w:t>provide basic branding to all participating organisations to ensure that all events are seen in the wider context of the Spirit of Manchester Festival</w:t>
      </w:r>
      <w:r w:rsidRPr="000A32E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Organisations </w:t>
      </w:r>
      <w:r w:rsidRPr="000A32E8">
        <w:rPr>
          <w:rFonts w:ascii="Arial" w:hAnsi="Arial" w:cs="Arial"/>
        </w:rPr>
        <w:t xml:space="preserve">should incorporate the Festival logo into </w:t>
      </w:r>
      <w:r>
        <w:rPr>
          <w:rFonts w:ascii="Arial" w:hAnsi="Arial" w:cs="Arial"/>
        </w:rPr>
        <w:t xml:space="preserve">their </w:t>
      </w:r>
      <w:r w:rsidRPr="000A32E8">
        <w:rPr>
          <w:rFonts w:ascii="Arial" w:hAnsi="Arial" w:cs="Arial"/>
        </w:rPr>
        <w:t xml:space="preserve">promotional material and mention that </w:t>
      </w:r>
      <w:r>
        <w:rPr>
          <w:rFonts w:ascii="Arial" w:hAnsi="Arial" w:cs="Arial"/>
        </w:rPr>
        <w:t>thei</w:t>
      </w:r>
      <w:r w:rsidRPr="000A32E8">
        <w:rPr>
          <w:rFonts w:ascii="Arial" w:hAnsi="Arial" w:cs="Arial"/>
        </w:rPr>
        <w:t>r event is part of the Spirit of Manchester Festival in any publicity.</w:t>
      </w:r>
    </w:p>
    <w:p w:rsidR="000A32E8" w:rsidRPr="002812D3" w:rsidRDefault="000A32E8" w:rsidP="000A32E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282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GB" w:eastAsia="en-GB"/>
        </w:rPr>
      </w:pPr>
      <w:r>
        <w:rPr>
          <w:rStyle w:val="Hyperlink"/>
          <w:rFonts w:ascii="Arial" w:hAnsi="Arial" w:cs="Arial"/>
          <w:color w:val="000000"/>
          <w:sz w:val="24"/>
          <w:szCs w:val="24"/>
          <w:u w:val="none"/>
          <w:lang w:val="en-GB"/>
        </w:rPr>
        <w:t>Events</w:t>
      </w:r>
      <w:r w:rsidRPr="00C165A4">
        <w:rPr>
          <w:rStyle w:val="Hyperlink"/>
          <w:rFonts w:ascii="Arial" w:hAnsi="Arial" w:cs="Arial"/>
          <w:color w:val="000000"/>
          <w:sz w:val="24"/>
          <w:szCs w:val="24"/>
          <w:u w:val="none"/>
          <w:lang w:val="en-GB"/>
        </w:rPr>
        <w:t xml:space="preserve"> should showcase the talent and creativity of </w:t>
      </w:r>
      <w:r>
        <w:rPr>
          <w:rStyle w:val="Hyperlink"/>
          <w:rFonts w:ascii="Arial" w:hAnsi="Arial" w:cs="Arial"/>
          <w:color w:val="000000"/>
          <w:sz w:val="24"/>
          <w:szCs w:val="24"/>
          <w:u w:val="none"/>
          <w:lang w:val="en-GB"/>
        </w:rPr>
        <w:t xml:space="preserve">the </w:t>
      </w:r>
      <w:r w:rsidRPr="00C165A4">
        <w:rPr>
          <w:rStyle w:val="Hyperlink"/>
          <w:rFonts w:ascii="Arial" w:hAnsi="Arial" w:cs="Arial"/>
          <w:color w:val="000000"/>
          <w:sz w:val="24"/>
          <w:szCs w:val="24"/>
          <w:u w:val="none"/>
          <w:lang w:val="en-GB"/>
        </w:rPr>
        <w:t>group and the people involved.</w:t>
      </w:r>
      <w:r w:rsidRPr="002812D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M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embers/users/staff/volunteers of the organisation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must organise and host e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vent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s; p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rofessionals should not be hired to organise or stage an event.</w:t>
      </w:r>
    </w:p>
    <w:p w:rsidR="000A32E8" w:rsidRPr="002812D3" w:rsidRDefault="000A32E8" w:rsidP="000A32E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282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Organisations should</w:t>
      </w:r>
      <w:r w:rsidRPr="002812D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use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their</w:t>
      </w:r>
      <w:r w:rsidRPr="002812D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own premises as the venue for events where possible.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2812D3">
        <w:rPr>
          <w:rFonts w:ascii="Arial" w:eastAsia="Times New Roman" w:hAnsi="Arial" w:cs="Arial"/>
          <w:sz w:val="24"/>
          <w:szCs w:val="24"/>
          <w:lang w:val="en-GB" w:eastAsia="en-GB"/>
        </w:rPr>
        <w:t>Festival events should be held within the City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of Manchester boundaries</w:t>
      </w:r>
      <w:r w:rsidRPr="002812D3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0A32E8" w:rsidRPr="00B97707" w:rsidRDefault="000A32E8" w:rsidP="000A32E8">
      <w:pPr>
        <w:pStyle w:val="NoSpacing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right="282"/>
        <w:rPr>
          <w:rFonts w:ascii="Arial" w:eastAsia="Times New Roman" w:hAnsi="Arial" w:cs="Arial"/>
          <w:lang w:eastAsia="en-GB"/>
        </w:rPr>
      </w:pPr>
      <w:r>
        <w:rPr>
          <w:rStyle w:val="Hyperlink"/>
          <w:rFonts w:ascii="Arial" w:hAnsi="Arial" w:cs="Arial"/>
          <w:color w:val="000000"/>
          <w:u w:val="none"/>
        </w:rPr>
        <w:t>E</w:t>
      </w:r>
      <w:r w:rsidRPr="00B97707">
        <w:rPr>
          <w:rStyle w:val="Hyperlink"/>
          <w:rFonts w:ascii="Arial" w:hAnsi="Arial" w:cs="Arial"/>
          <w:color w:val="000000"/>
          <w:u w:val="none"/>
        </w:rPr>
        <w:t>vent</w:t>
      </w:r>
      <w:r>
        <w:rPr>
          <w:rStyle w:val="Hyperlink"/>
          <w:rFonts w:ascii="Arial" w:hAnsi="Arial" w:cs="Arial"/>
          <w:color w:val="000000"/>
          <w:u w:val="none"/>
        </w:rPr>
        <w:t>s</w:t>
      </w:r>
      <w:r w:rsidRPr="00B97707">
        <w:rPr>
          <w:rStyle w:val="Hyperlink"/>
          <w:rFonts w:ascii="Arial" w:hAnsi="Arial" w:cs="Arial"/>
          <w:color w:val="000000"/>
          <w:u w:val="none"/>
        </w:rPr>
        <w:t xml:space="preserve"> should be admission free, unless a small cost is necessary and justified.</w:t>
      </w:r>
      <w:r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Pr="00B97707">
        <w:rPr>
          <w:rFonts w:ascii="Arial" w:eastAsia="Times New Roman" w:hAnsi="Arial" w:cs="Arial"/>
          <w:lang w:eastAsia="en-GB"/>
        </w:rPr>
        <w:t>Any admission charged must be reasonable and clearly stated on all promotional material.</w:t>
      </w:r>
    </w:p>
    <w:p w:rsidR="000A32E8" w:rsidRPr="002812D3" w:rsidRDefault="000A32E8" w:rsidP="000A32E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282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/>
        </w:rPr>
        <w:t>If any proceeds</w:t>
      </w:r>
      <w:r w:rsidRPr="0056005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are generated </w:t>
      </w:r>
      <w:r w:rsidRPr="00560050">
        <w:rPr>
          <w:rFonts w:ascii="Arial" w:hAnsi="Arial" w:cs="Arial"/>
          <w:sz w:val="24"/>
          <w:szCs w:val="24"/>
          <w:lang w:val="en-GB"/>
        </w:rPr>
        <w:t>as a result of hosting</w:t>
      </w:r>
      <w:r>
        <w:rPr>
          <w:rFonts w:ascii="Arial" w:hAnsi="Arial" w:cs="Arial"/>
          <w:sz w:val="24"/>
          <w:szCs w:val="24"/>
          <w:lang w:val="en-GB"/>
        </w:rPr>
        <w:t xml:space="preserve"> an</w:t>
      </w:r>
      <w:r w:rsidRPr="00560050">
        <w:rPr>
          <w:rFonts w:ascii="Arial" w:hAnsi="Arial" w:cs="Arial"/>
          <w:sz w:val="24"/>
          <w:szCs w:val="24"/>
          <w:lang w:val="en-GB"/>
        </w:rPr>
        <w:t xml:space="preserve"> event</w:t>
      </w:r>
      <w:r>
        <w:rPr>
          <w:rFonts w:ascii="Arial" w:hAnsi="Arial" w:cs="Arial"/>
          <w:sz w:val="24"/>
          <w:szCs w:val="24"/>
          <w:lang w:val="en-GB"/>
        </w:rPr>
        <w:t>, these must be re-invested back into the</w:t>
      </w:r>
      <w:r w:rsidRPr="00560050">
        <w:rPr>
          <w:rFonts w:ascii="Arial" w:hAnsi="Arial" w:cs="Arial"/>
          <w:sz w:val="24"/>
          <w:szCs w:val="24"/>
          <w:lang w:val="en-GB"/>
        </w:rPr>
        <w:t xml:space="preserve"> organisation and/or associated activities. Please ensure that all participants and attendees are made aware of how any proceeds will be invested.</w:t>
      </w:r>
    </w:p>
    <w:p w:rsidR="000903E2" w:rsidRPr="00461E79" w:rsidRDefault="000A32E8" w:rsidP="00461E7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282"/>
        <w:rPr>
          <w:rFonts w:ascii="Arial" w:hAnsi="Arial" w:cs="Arial"/>
          <w:bC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Organisations should 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report back to </w:t>
      </w:r>
      <w:proofErr w:type="spellStart"/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Macc</w:t>
      </w:r>
      <w:proofErr w:type="spellEnd"/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with feedbac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k</w:t>
      </w:r>
      <w:r w:rsidR="002C2E7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on the success of events, both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representing the views of </w:t>
      </w:r>
      <w:r w:rsidR="00461E79">
        <w:rPr>
          <w:rFonts w:ascii="Arial" w:eastAsia="Times New Roman" w:hAnsi="Arial" w:cs="Arial"/>
          <w:sz w:val="24"/>
          <w:szCs w:val="24"/>
          <w:lang w:val="en-GB" w:eastAsia="en-GB"/>
        </w:rPr>
        <w:t>the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organisation and attendees. This should include photos, numbers of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attende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es 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and how much money was raised duri</w:t>
      </w:r>
      <w:r w:rsidR="00461E79">
        <w:rPr>
          <w:rFonts w:ascii="Arial" w:eastAsia="Times New Roman" w:hAnsi="Arial" w:cs="Arial"/>
          <w:sz w:val="24"/>
          <w:szCs w:val="24"/>
          <w:lang w:val="en-GB" w:eastAsia="en-GB"/>
        </w:rPr>
        <w:t>ng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participation 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in the </w:t>
      </w:r>
      <w:r w:rsidRPr="00461E79">
        <w:rPr>
          <w:rFonts w:ascii="Arial" w:eastAsia="Times New Roman" w:hAnsi="Arial" w:cs="Arial"/>
          <w:sz w:val="24"/>
          <w:szCs w:val="24"/>
          <w:lang w:val="en-GB" w:eastAsia="en-GB"/>
        </w:rPr>
        <w:t>Festival.</w:t>
      </w:r>
      <w:r w:rsidR="00461E7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461E79">
        <w:rPr>
          <w:rFonts w:ascii="Arial" w:eastAsia="Times New Roman" w:hAnsi="Arial" w:cs="Arial"/>
          <w:sz w:val="24"/>
          <w:szCs w:val="24"/>
          <w:lang w:val="en-GB" w:eastAsia="en-GB"/>
        </w:rPr>
        <w:t>Macc</w:t>
      </w:r>
      <w:proofErr w:type="spellEnd"/>
      <w:r w:rsidR="00461E7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will use this information to </w:t>
      </w:r>
      <w:r w:rsidR="00461E79" w:rsidRPr="00461E79">
        <w:rPr>
          <w:rFonts w:ascii="Arial" w:hAnsi="Arial" w:cs="Arial"/>
          <w:color w:val="000000"/>
          <w:sz w:val="24"/>
          <w:szCs w:val="24"/>
        </w:rPr>
        <w:t>report on the Festival, shar</w:t>
      </w:r>
      <w:r w:rsidR="00461E79">
        <w:rPr>
          <w:rFonts w:ascii="Arial" w:hAnsi="Arial" w:cs="Arial"/>
          <w:color w:val="000000"/>
          <w:sz w:val="24"/>
          <w:szCs w:val="24"/>
        </w:rPr>
        <w:t>e</w:t>
      </w:r>
      <w:r w:rsidR="00461E79" w:rsidRPr="00461E79">
        <w:rPr>
          <w:rFonts w:ascii="Arial" w:hAnsi="Arial" w:cs="Arial"/>
          <w:color w:val="000000"/>
          <w:sz w:val="24"/>
          <w:szCs w:val="24"/>
        </w:rPr>
        <w:t xml:space="preserve"> stories and photos </w:t>
      </w:r>
      <w:r w:rsidR="00461E79">
        <w:rPr>
          <w:rFonts w:ascii="Arial" w:hAnsi="Arial" w:cs="Arial"/>
          <w:color w:val="000000"/>
          <w:sz w:val="24"/>
          <w:szCs w:val="24"/>
        </w:rPr>
        <w:t>and to improve future Spirit of Manchester Festivals.</w:t>
      </w:r>
    </w:p>
    <w:sectPr w:rsidR="000903E2" w:rsidRPr="00461E79" w:rsidSect="00273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410" w:right="1416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84" w:rsidRDefault="00070C84">
      <w:r>
        <w:separator/>
      </w:r>
    </w:p>
  </w:endnote>
  <w:endnote w:type="continuationSeparator" w:id="0">
    <w:p w:rsidR="00070C84" w:rsidRDefault="0007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ecilia-Ligh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12" w:rsidRDefault="00CF0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6" w:rsidRDefault="00B82D0E">
    <w:pPr>
      <w:pStyle w:val="Footer"/>
      <w:ind w:right="360"/>
      <w:rPr>
        <w:szCs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45546A75" wp14:editId="5284EFA8">
              <wp:simplePos x="0" y="0"/>
              <wp:positionH relativeFrom="page">
                <wp:posOffset>6768465</wp:posOffset>
              </wp:positionH>
              <wp:positionV relativeFrom="paragraph">
                <wp:posOffset>635</wp:posOffset>
              </wp:positionV>
              <wp:extent cx="68580" cy="167640"/>
              <wp:effectExtent l="5715" t="635" r="190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16" w:rsidRDefault="00AE6C1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F011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.05pt;width:5.4pt;height:13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mY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" stroked="f">
              <v:fill opacity="0"/>
              <v:textbox inset="0,0,0,0">
                <w:txbxContent>
                  <w:p w:rsidR="00AE6C16" w:rsidRDefault="00AE6C1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F011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12" w:rsidRDefault="00CF0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84" w:rsidRDefault="00070C84">
      <w:r>
        <w:separator/>
      </w:r>
    </w:p>
  </w:footnote>
  <w:footnote w:type="continuationSeparator" w:id="0">
    <w:p w:rsidR="00070C84" w:rsidRDefault="0007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12" w:rsidRDefault="00CF0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6" w:rsidRDefault="00CF0112">
    <w:pPr>
      <w:pStyle w:val="Header"/>
      <w:rPr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4CEF94EB" wp14:editId="1E30CA6C">
          <wp:simplePos x="0" y="0"/>
          <wp:positionH relativeFrom="column">
            <wp:posOffset>1604010</wp:posOffset>
          </wp:positionH>
          <wp:positionV relativeFrom="paragraph">
            <wp:posOffset>-436245</wp:posOffset>
          </wp:positionV>
          <wp:extent cx="2581275" cy="1658620"/>
          <wp:effectExtent l="0" t="0" r="9525" b="0"/>
          <wp:wrapSquare wrapText="bothSides"/>
          <wp:docPr id="5" name="Picture 5" descr="M:\Spirit of Manchester\2017\Festival\Website, Logo, Articles, E Bulletins, Press Releases, Social Media Entries\Festival Logo without Macc 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pirit of Manchester\2017\Festival\Website, Logo, Articles, E Bulletins, Press Releases, Social Media Entries\Festival Logo without Macc symb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65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712"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21960548" wp14:editId="13555D79">
          <wp:simplePos x="0" y="0"/>
          <wp:positionH relativeFrom="column">
            <wp:posOffset>-845185</wp:posOffset>
          </wp:positionH>
          <wp:positionV relativeFrom="paragraph">
            <wp:posOffset>-240665</wp:posOffset>
          </wp:positionV>
          <wp:extent cx="1749425" cy="1184910"/>
          <wp:effectExtent l="0" t="0" r="3175" b="0"/>
          <wp:wrapNone/>
          <wp:docPr id="6" name="Picture 6" descr="Macc_Strap_COL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_Strap_COL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712">
      <w:rPr>
        <w:noProof/>
        <w:lang w:val="en-GB" w:eastAsia="en-GB"/>
      </w:rPr>
      <w:drawing>
        <wp:anchor distT="0" distB="0" distL="114935" distR="114935" simplePos="0" relativeHeight="251656704" behindDoc="1" locked="0" layoutInCell="1" allowOverlap="1" wp14:anchorId="4AAF6366" wp14:editId="45850D4E">
          <wp:simplePos x="0" y="0"/>
          <wp:positionH relativeFrom="column">
            <wp:posOffset>-843915</wp:posOffset>
          </wp:positionH>
          <wp:positionV relativeFrom="paragraph">
            <wp:posOffset>-285115</wp:posOffset>
          </wp:positionV>
          <wp:extent cx="7557135" cy="1358265"/>
          <wp:effectExtent l="0" t="0" r="571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358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D0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78736A6" wp14:editId="79485299">
              <wp:simplePos x="0" y="0"/>
              <wp:positionH relativeFrom="column">
                <wp:posOffset>-100965</wp:posOffset>
              </wp:positionH>
              <wp:positionV relativeFrom="paragraph">
                <wp:posOffset>-354965</wp:posOffset>
              </wp:positionV>
              <wp:extent cx="1628775" cy="1133475"/>
              <wp:effectExtent l="3810" t="0" r="0" b="254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877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.95pt;margin-top:-27.95pt;width:128.25pt;height:89.2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" stroked="f" strokecolor="gray">
              <v:stroke joinstyle="round"/>
            </v:rect>
          </w:pict>
        </mc:Fallback>
      </mc:AlternateContent>
    </w:r>
  </w:p>
  <w:p w:rsidR="00D86712" w:rsidRDefault="00D86712">
    <w:r>
      <w:rPr>
        <w:noProof/>
        <w:lang w:val="en-GB" w:eastAsia="en-GB"/>
      </w:rPr>
      <w:drawing>
        <wp:anchor distT="0" distB="0" distL="114935" distR="114935" simplePos="0" relativeHeight="251657728" behindDoc="1" locked="0" layoutInCell="1" allowOverlap="1" wp14:anchorId="4C02F268" wp14:editId="281A58F3">
          <wp:simplePos x="0" y="0"/>
          <wp:positionH relativeFrom="column">
            <wp:posOffset>-1367790</wp:posOffset>
          </wp:positionH>
          <wp:positionV relativeFrom="paragraph">
            <wp:posOffset>8589645</wp:posOffset>
          </wp:positionV>
          <wp:extent cx="7557135" cy="84455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844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12" w:rsidRDefault="00CF0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3651B3"/>
    <w:multiLevelType w:val="hybridMultilevel"/>
    <w:tmpl w:val="394A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F6A4F"/>
    <w:multiLevelType w:val="hybridMultilevel"/>
    <w:tmpl w:val="3498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2E00"/>
    <w:multiLevelType w:val="hybridMultilevel"/>
    <w:tmpl w:val="DEC6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12962"/>
    <w:multiLevelType w:val="hybridMultilevel"/>
    <w:tmpl w:val="89E0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B1"/>
    <w:rsid w:val="00017FF6"/>
    <w:rsid w:val="00070C84"/>
    <w:rsid w:val="000903E2"/>
    <w:rsid w:val="00092C3E"/>
    <w:rsid w:val="000A32E8"/>
    <w:rsid w:val="001D1E3E"/>
    <w:rsid w:val="001D4677"/>
    <w:rsid w:val="002504BA"/>
    <w:rsid w:val="002667C4"/>
    <w:rsid w:val="00273F92"/>
    <w:rsid w:val="00295194"/>
    <w:rsid w:val="002C25AB"/>
    <w:rsid w:val="002C2E73"/>
    <w:rsid w:val="002E1128"/>
    <w:rsid w:val="002F6287"/>
    <w:rsid w:val="00362347"/>
    <w:rsid w:val="00461E79"/>
    <w:rsid w:val="004E0F37"/>
    <w:rsid w:val="00565557"/>
    <w:rsid w:val="005A4CF6"/>
    <w:rsid w:val="005C4E08"/>
    <w:rsid w:val="006822C1"/>
    <w:rsid w:val="006C4A78"/>
    <w:rsid w:val="006F122F"/>
    <w:rsid w:val="00773911"/>
    <w:rsid w:val="007E4ED7"/>
    <w:rsid w:val="00817B75"/>
    <w:rsid w:val="00866ACF"/>
    <w:rsid w:val="008901F6"/>
    <w:rsid w:val="008A1D4F"/>
    <w:rsid w:val="008B521F"/>
    <w:rsid w:val="008D06E0"/>
    <w:rsid w:val="00935ED8"/>
    <w:rsid w:val="00965F38"/>
    <w:rsid w:val="009D1D8F"/>
    <w:rsid w:val="009E7C05"/>
    <w:rsid w:val="00A06BB9"/>
    <w:rsid w:val="00A169DC"/>
    <w:rsid w:val="00AA79B1"/>
    <w:rsid w:val="00AB2C5D"/>
    <w:rsid w:val="00AC6C72"/>
    <w:rsid w:val="00AE6C16"/>
    <w:rsid w:val="00B13700"/>
    <w:rsid w:val="00B82D0E"/>
    <w:rsid w:val="00C71CCE"/>
    <w:rsid w:val="00CA407F"/>
    <w:rsid w:val="00CC6045"/>
    <w:rsid w:val="00CF0112"/>
    <w:rsid w:val="00D55F32"/>
    <w:rsid w:val="00D86712"/>
    <w:rsid w:val="00DA193E"/>
    <w:rsid w:val="00DC04CD"/>
    <w:rsid w:val="00E10998"/>
    <w:rsid w:val="00E1750C"/>
    <w:rsid w:val="00E50E80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ransmissionHighlight">
    <w:name w:val="Transmission Highlight"/>
    <w:basedOn w:val="Normal"/>
    <w:pPr>
      <w:autoSpaceDE w:val="0"/>
    </w:pPr>
    <w:rPr>
      <w:rFonts w:ascii="Caecilia-Light" w:hAnsi="Caecilia-Light" w:cs="Caecilia-Light"/>
      <w:b/>
      <w:color w:val="0000FF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rsid w:val="00AA79B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ransmissionHighlight">
    <w:name w:val="Transmission Highlight"/>
    <w:basedOn w:val="Normal"/>
    <w:pPr>
      <w:autoSpaceDE w:val="0"/>
    </w:pPr>
    <w:rPr>
      <w:rFonts w:ascii="Caecilia-Light" w:hAnsi="Caecilia-Light" w:cs="Caecilia-Light"/>
      <w:b/>
      <w:color w:val="0000FF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rsid w:val="00AA79B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c.org.uk/becomeamembe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%20and%20publicity\Document%20Templates\Blank%20document\MaccDocument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MaccDocumentHeader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18" baseType="variant">
      <vt:variant>
        <vt:i4>3932238</vt:i4>
      </vt:variant>
      <vt:variant>
        <vt:i4>6</vt:i4>
      </vt:variant>
      <vt:variant>
        <vt:i4>0</vt:i4>
      </vt:variant>
      <vt:variant>
        <vt:i4>5</vt:i4>
      </vt:variant>
      <vt:variant>
        <vt:lpwstr>mailto:adelep@macc.org.uk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http://www.facebook.com/spiritofmanchester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http://bit.ly/1XwrXO8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Serena Cobb</cp:lastModifiedBy>
  <cp:revision>3</cp:revision>
  <cp:lastPrinted>2017-07-27T10:29:00Z</cp:lastPrinted>
  <dcterms:created xsi:type="dcterms:W3CDTF">2017-07-28T09:29:00Z</dcterms:created>
  <dcterms:modified xsi:type="dcterms:W3CDTF">2017-08-29T09:44:00Z</dcterms:modified>
</cp:coreProperties>
</file>